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E59C" w14:textId="07E05544" w:rsidR="00FC4544" w:rsidRDefault="00FC4544">
      <w:pPr>
        <w:spacing w:before="94"/>
        <w:ind w:left="101"/>
      </w:pPr>
    </w:p>
    <w:p w14:paraId="44B805F6" w14:textId="25FE7223" w:rsidR="00960FDE" w:rsidRPr="00884D70" w:rsidRDefault="00960FDE" w:rsidP="00960FDE">
      <w:pPr>
        <w:jc w:val="center"/>
        <w:rPr>
          <w:b/>
          <w:sz w:val="28"/>
          <w:u w:val="single"/>
        </w:rPr>
      </w:pPr>
      <w:r w:rsidRPr="00884D70">
        <w:rPr>
          <w:b/>
          <w:sz w:val="28"/>
          <w:u w:val="single"/>
        </w:rPr>
        <w:t>Producer Questionnaire</w:t>
      </w:r>
    </w:p>
    <w:p w14:paraId="7FEDA5BC" w14:textId="77777777" w:rsidR="00960FDE" w:rsidRDefault="00960FDE">
      <w:pPr>
        <w:spacing w:line="200" w:lineRule="exact"/>
      </w:pPr>
    </w:p>
    <w:p w14:paraId="6435A9F2" w14:textId="452FD0C8" w:rsidR="001D4E91" w:rsidRPr="0017482A" w:rsidRDefault="001D4E91" w:rsidP="001D4E91">
      <w:r w:rsidRPr="0017482A">
        <w:t xml:space="preserve">Please type or write your answers. Use separate answer sheets, as necessary.  </w:t>
      </w:r>
    </w:p>
    <w:p w14:paraId="566973A7" w14:textId="77777777" w:rsidR="004664F0" w:rsidRPr="0017482A" w:rsidRDefault="004664F0" w:rsidP="001D4E91"/>
    <w:p w14:paraId="5FA7F99B" w14:textId="71D0E52B" w:rsidR="004664F0" w:rsidRPr="0017482A" w:rsidRDefault="001D4E91" w:rsidP="0017482A">
      <w:pPr>
        <w:spacing w:after="120"/>
        <w:rPr>
          <w:b/>
          <w:u w:val="single"/>
        </w:rPr>
      </w:pPr>
      <w:r w:rsidRPr="0017482A">
        <w:rPr>
          <w:b/>
          <w:u w:val="single"/>
        </w:rPr>
        <w:t>A.</w:t>
      </w:r>
      <w:r w:rsidR="00967C09" w:rsidRPr="0017482A">
        <w:rPr>
          <w:b/>
          <w:u w:val="single"/>
        </w:rPr>
        <w:t xml:space="preserve"> </w:t>
      </w:r>
      <w:r w:rsidRPr="0017482A">
        <w:rPr>
          <w:b/>
          <w:u w:val="single"/>
        </w:rPr>
        <w:t xml:space="preserve">GENERAL </w:t>
      </w:r>
    </w:p>
    <w:p w14:paraId="28EEC3E5" w14:textId="636D1830" w:rsidR="004664F0" w:rsidRPr="0017482A" w:rsidRDefault="001C6718" w:rsidP="001C6718">
      <w:pPr>
        <w:spacing w:after="120"/>
      </w:pPr>
      <w:r w:rsidRPr="0017482A">
        <w:rPr>
          <w:noProof/>
        </w:rPr>
        <mc:AlternateContent>
          <mc:Choice Requires="wps">
            <w:drawing>
              <wp:anchor distT="0" distB="0" distL="114300" distR="114300" simplePos="0" relativeHeight="251644928" behindDoc="0" locked="0" layoutInCell="1" allowOverlap="1" wp14:anchorId="746DCB31" wp14:editId="67E925DE">
                <wp:simplePos x="0" y="0"/>
                <wp:positionH relativeFrom="column">
                  <wp:posOffset>1094916</wp:posOffset>
                </wp:positionH>
                <wp:positionV relativeFrom="paragraph">
                  <wp:posOffset>141330</wp:posOffset>
                </wp:positionV>
                <wp:extent cx="468248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82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F6867E" id="Straight Connector 3"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pt,11.15pt" to="454.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" strokecolor="black [3040]"/>
            </w:pict>
          </mc:Fallback>
        </mc:AlternateContent>
      </w:r>
      <w:r w:rsidR="009F6D03" w:rsidRPr="0017482A">
        <w:t>Legal Name of Firm</w:t>
      </w:r>
      <w:r w:rsidR="001D4E91" w:rsidRPr="0017482A">
        <w:t>:</w:t>
      </w:r>
      <w:r w:rsidR="004C753D">
        <w:fldChar w:fldCharType="begin">
          <w:ffData>
            <w:name w:val=""/>
            <w:enabled/>
            <w:calcOnExit w:val="0"/>
            <w:textInput>
              <w:maxLength w:val="250"/>
            </w:textInput>
          </w:ffData>
        </w:fldChar>
      </w:r>
      <w:r w:rsidR="004C753D">
        <w:instrText xml:space="preserve"> FORMTEXT </w:instrText>
      </w:r>
      <w:r w:rsidR="004C753D">
        <w:fldChar w:fldCharType="separate"/>
      </w:r>
      <w:r w:rsidR="004C753D">
        <w:rPr>
          <w:noProof/>
        </w:rPr>
        <w:t> </w:t>
      </w:r>
      <w:r w:rsidR="004C753D">
        <w:rPr>
          <w:noProof/>
        </w:rPr>
        <w:t> </w:t>
      </w:r>
      <w:r w:rsidR="004C753D">
        <w:rPr>
          <w:noProof/>
        </w:rPr>
        <w:t> </w:t>
      </w:r>
      <w:r w:rsidR="004C753D">
        <w:rPr>
          <w:noProof/>
        </w:rPr>
        <w:t> </w:t>
      </w:r>
      <w:r w:rsidR="004C753D">
        <w:rPr>
          <w:noProof/>
        </w:rPr>
        <w:t> </w:t>
      </w:r>
      <w:r w:rsidR="004C753D">
        <w:fldChar w:fldCharType="end"/>
      </w:r>
    </w:p>
    <w:tbl>
      <w:tblPr>
        <w:tblW w:w="10814" w:type="dxa"/>
        <w:tblLayout w:type="fixed"/>
        <w:tblLook w:val="01E0" w:firstRow="1" w:lastRow="1" w:firstColumn="1" w:lastColumn="1" w:noHBand="0" w:noVBand="0"/>
      </w:tblPr>
      <w:tblGrid>
        <w:gridCol w:w="5467"/>
        <w:gridCol w:w="5347"/>
      </w:tblGrid>
      <w:tr w:rsidR="00335B3A" w:rsidRPr="0017482A" w14:paraId="2EBBCCC8" w14:textId="77777777" w:rsidTr="00251DDE">
        <w:trPr>
          <w:trHeight w:val="1874"/>
        </w:trPr>
        <w:tc>
          <w:tcPr>
            <w:tcW w:w="5467" w:type="dxa"/>
          </w:tcPr>
          <w:p w14:paraId="6E0BE022" w14:textId="1A42D69D" w:rsidR="00335B3A" w:rsidRPr="0017482A" w:rsidRDefault="00335B3A" w:rsidP="00251DDE">
            <w:pPr>
              <w:tabs>
                <w:tab w:val="left" w:pos="1800"/>
                <w:tab w:val="left" w:pos="4992"/>
              </w:tabs>
              <w:spacing w:line="250" w:lineRule="exact"/>
              <w:rPr>
                <w:b/>
                <w:bCs/>
                <w:u w:val="single"/>
              </w:rPr>
            </w:pPr>
            <w:r w:rsidRPr="0017482A">
              <w:rPr>
                <w:b/>
                <w:bCs/>
              </w:rPr>
              <w:t>Principal Address:</w:t>
            </w:r>
            <w:r w:rsidRPr="0017482A">
              <w:rPr>
                <w:b/>
                <w:bCs/>
              </w:rPr>
              <w:tab/>
            </w:r>
          </w:p>
          <w:p w14:paraId="336D9585" w14:textId="7CE1B9F8" w:rsidR="00335B3A" w:rsidRPr="0017482A" w:rsidRDefault="00335B3A" w:rsidP="00335B3A">
            <w:pPr>
              <w:tabs>
                <w:tab w:val="left" w:pos="1800"/>
                <w:tab w:val="left" w:pos="4992"/>
              </w:tabs>
              <w:spacing w:line="250" w:lineRule="exact"/>
              <w:rPr>
                <w:u w:val="single"/>
              </w:rPr>
            </w:pPr>
            <w:r w:rsidRPr="0017482A">
              <w:t>Street:</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0E0DD78D" w14:textId="003A637E" w:rsidR="00335B3A" w:rsidRPr="0017482A" w:rsidRDefault="00335B3A" w:rsidP="00335B3A">
            <w:pPr>
              <w:tabs>
                <w:tab w:val="left" w:pos="1800"/>
                <w:tab w:val="left" w:pos="4992"/>
              </w:tabs>
              <w:spacing w:line="250" w:lineRule="exact"/>
              <w:rPr>
                <w:u w:val="single"/>
              </w:rPr>
            </w:pPr>
            <w:r w:rsidRPr="0017482A">
              <w:t>Bldg/Ste #:</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4412F398" w14:textId="4B0F6B43" w:rsidR="00335B3A" w:rsidRPr="0017482A" w:rsidRDefault="00335B3A" w:rsidP="00335B3A">
            <w:pPr>
              <w:tabs>
                <w:tab w:val="left" w:pos="1800"/>
                <w:tab w:val="left" w:pos="4992"/>
              </w:tabs>
              <w:spacing w:line="250" w:lineRule="exact"/>
              <w:rPr>
                <w:u w:val="single"/>
              </w:rPr>
            </w:pPr>
            <w:r w:rsidRPr="0017482A">
              <w:t>City, State, Zip:</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25599D1D" w14:textId="77777777" w:rsidR="00335B3A" w:rsidRPr="0017482A" w:rsidRDefault="00335B3A" w:rsidP="00251DDE">
            <w:pPr>
              <w:tabs>
                <w:tab w:val="left" w:pos="4992"/>
              </w:tabs>
              <w:spacing w:line="250" w:lineRule="exact"/>
            </w:pPr>
          </w:p>
          <w:p w14:paraId="79ED1DA0" w14:textId="7C318615" w:rsidR="00335B3A" w:rsidRPr="0017482A" w:rsidRDefault="00335B3A" w:rsidP="00335B3A">
            <w:pPr>
              <w:tabs>
                <w:tab w:val="left" w:pos="1800"/>
                <w:tab w:val="left" w:pos="4992"/>
              </w:tabs>
              <w:spacing w:line="250" w:lineRule="exact"/>
              <w:rPr>
                <w:u w:val="single"/>
              </w:rPr>
            </w:pPr>
            <w:r w:rsidRPr="0017482A">
              <w:t>Telephone:</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189676E4" w14:textId="5F8124EB" w:rsidR="00335B3A" w:rsidRPr="0017482A" w:rsidRDefault="00335B3A" w:rsidP="00335B3A">
            <w:pPr>
              <w:tabs>
                <w:tab w:val="left" w:pos="1800"/>
                <w:tab w:val="left" w:pos="4992"/>
              </w:tabs>
              <w:spacing w:line="250" w:lineRule="exact"/>
              <w:rPr>
                <w:u w:val="single"/>
              </w:rPr>
            </w:pPr>
            <w:r w:rsidRPr="0017482A">
              <w:t>Website:</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0188DECF" w14:textId="5115573E" w:rsidR="00335B3A" w:rsidRPr="0017482A" w:rsidRDefault="00335B3A" w:rsidP="00335B3A">
            <w:pPr>
              <w:tabs>
                <w:tab w:val="left" w:pos="1800"/>
                <w:tab w:val="left" w:pos="4992"/>
              </w:tabs>
              <w:spacing w:line="250" w:lineRule="exact"/>
              <w:rPr>
                <w:u w:val="single"/>
              </w:rPr>
            </w:pPr>
            <w:r w:rsidRPr="0017482A">
              <w:t>Email Address:</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tc>
        <w:tc>
          <w:tcPr>
            <w:tcW w:w="5347" w:type="dxa"/>
          </w:tcPr>
          <w:p w14:paraId="0AA751FA" w14:textId="19E094E0" w:rsidR="00335B3A" w:rsidRPr="0017482A" w:rsidRDefault="00335B3A" w:rsidP="00335B3A">
            <w:pPr>
              <w:tabs>
                <w:tab w:val="left" w:pos="1800"/>
                <w:tab w:val="left" w:pos="4992"/>
              </w:tabs>
              <w:spacing w:line="250" w:lineRule="exact"/>
              <w:rPr>
                <w:u w:val="single"/>
              </w:rPr>
            </w:pPr>
            <w:r w:rsidRPr="0017482A">
              <w:rPr>
                <w:b/>
                <w:bCs/>
              </w:rPr>
              <w:t>Mailing Address:</w:t>
            </w:r>
            <w:r w:rsidRPr="0017482A">
              <w:t xml:space="preserve"> </w:t>
            </w:r>
            <w:r w:rsidRPr="0017482A">
              <w:rPr>
                <w:b/>
                <w:bCs/>
              </w:rPr>
              <w:t>(If different than principal address)</w:t>
            </w:r>
          </w:p>
          <w:p w14:paraId="500092CD" w14:textId="0EC7EC7B" w:rsidR="00335B3A" w:rsidRPr="0017482A" w:rsidRDefault="00335B3A" w:rsidP="00335B3A">
            <w:pPr>
              <w:tabs>
                <w:tab w:val="left" w:pos="1800"/>
                <w:tab w:val="left" w:pos="4992"/>
              </w:tabs>
              <w:spacing w:line="250" w:lineRule="exact"/>
              <w:rPr>
                <w:u w:val="single"/>
              </w:rPr>
            </w:pPr>
            <w:r w:rsidRPr="0017482A">
              <w:t>Street:</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410C980B" w14:textId="5A9D33D8" w:rsidR="00335B3A" w:rsidRPr="0017482A" w:rsidRDefault="00335B3A" w:rsidP="00335B3A">
            <w:pPr>
              <w:tabs>
                <w:tab w:val="left" w:pos="1800"/>
                <w:tab w:val="left" w:pos="4992"/>
              </w:tabs>
              <w:spacing w:line="250" w:lineRule="exact"/>
              <w:rPr>
                <w:u w:val="single"/>
              </w:rPr>
            </w:pPr>
            <w:r w:rsidRPr="0017482A">
              <w:t>Bldg/Ste #:</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1B31A21C" w14:textId="73C735E6" w:rsidR="00335B3A" w:rsidRPr="0017482A" w:rsidRDefault="00335B3A" w:rsidP="00335B3A">
            <w:pPr>
              <w:tabs>
                <w:tab w:val="left" w:pos="1800"/>
                <w:tab w:val="left" w:pos="4992"/>
              </w:tabs>
              <w:spacing w:line="250" w:lineRule="exact"/>
              <w:rPr>
                <w:u w:val="single"/>
              </w:rPr>
            </w:pPr>
            <w:r w:rsidRPr="0017482A">
              <w:t>City, State, Zip:</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5CC84536" w14:textId="77777777" w:rsidR="00335B3A" w:rsidRPr="0017482A" w:rsidRDefault="00335B3A" w:rsidP="00335B3A">
            <w:pPr>
              <w:tabs>
                <w:tab w:val="left" w:pos="4992"/>
              </w:tabs>
              <w:spacing w:line="250" w:lineRule="exact"/>
            </w:pPr>
          </w:p>
          <w:p w14:paraId="0A142168" w14:textId="0C81B1E1" w:rsidR="00335B3A" w:rsidRPr="0017482A" w:rsidRDefault="00335B3A" w:rsidP="00335B3A">
            <w:pPr>
              <w:tabs>
                <w:tab w:val="left" w:pos="1800"/>
                <w:tab w:val="left" w:pos="4992"/>
              </w:tabs>
              <w:spacing w:line="250" w:lineRule="exact"/>
              <w:rPr>
                <w:u w:val="single"/>
              </w:rPr>
            </w:pPr>
            <w:r w:rsidRPr="0017482A">
              <w:t>Type of Firm:</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41523EC4" w14:textId="02A4E181" w:rsidR="00335B3A" w:rsidRPr="0017482A" w:rsidRDefault="00335B3A" w:rsidP="00335B3A">
            <w:pPr>
              <w:tabs>
                <w:tab w:val="left" w:pos="1800"/>
                <w:tab w:val="left" w:pos="4992"/>
              </w:tabs>
              <w:spacing w:line="250" w:lineRule="exact"/>
              <w:rPr>
                <w:u w:val="single"/>
              </w:rPr>
            </w:pPr>
            <w:r w:rsidRPr="0017482A">
              <w:t>Federal Taxpayer ID:</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05CD4424" w14:textId="30DC0848" w:rsidR="00335B3A" w:rsidRPr="0017482A" w:rsidRDefault="00335B3A" w:rsidP="00335B3A">
            <w:pPr>
              <w:tabs>
                <w:tab w:val="left" w:pos="1752"/>
                <w:tab w:val="left" w:pos="4992"/>
              </w:tabs>
              <w:spacing w:line="250" w:lineRule="exact"/>
              <w:rPr>
                <w:u w:val="single"/>
              </w:rPr>
            </w:pPr>
          </w:p>
        </w:tc>
      </w:tr>
    </w:tbl>
    <w:p w14:paraId="7B9DC141" w14:textId="77777777" w:rsidR="00335B3A" w:rsidRPr="0017482A" w:rsidRDefault="00335B3A" w:rsidP="001D4E91"/>
    <w:p w14:paraId="768103EF" w14:textId="7410FFB7" w:rsidR="00335B3A" w:rsidRPr="0017482A" w:rsidRDefault="00335B3A" w:rsidP="00335B3A">
      <w:pPr>
        <w:tabs>
          <w:tab w:val="left" w:pos="1800"/>
          <w:tab w:val="left" w:pos="4992"/>
        </w:tabs>
        <w:spacing w:line="250" w:lineRule="exact"/>
        <w:rPr>
          <w:b/>
          <w:bCs/>
          <w:u w:val="single"/>
        </w:rPr>
      </w:pPr>
      <w:r w:rsidRPr="0017482A">
        <w:rPr>
          <w:b/>
          <w:bCs/>
        </w:rPr>
        <w:t>Key Contact:</w:t>
      </w:r>
      <w:r w:rsidRPr="0017482A">
        <w:rPr>
          <w:b/>
          <w:bCs/>
        </w:rPr>
        <w:tab/>
      </w:r>
    </w:p>
    <w:p w14:paraId="4E80DBE3" w14:textId="6536387E" w:rsidR="00335B3A" w:rsidRPr="0017482A" w:rsidRDefault="00335B3A" w:rsidP="00335B3A">
      <w:pPr>
        <w:tabs>
          <w:tab w:val="left" w:pos="1800"/>
          <w:tab w:val="left" w:pos="4992"/>
        </w:tabs>
        <w:spacing w:line="250" w:lineRule="exact"/>
        <w:rPr>
          <w:u w:val="single"/>
        </w:rPr>
      </w:pPr>
      <w:r w:rsidRPr="0017482A">
        <w:t>Name:</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40807B3E" w14:textId="7337199B" w:rsidR="00335B3A" w:rsidRPr="0017482A" w:rsidRDefault="00335B3A" w:rsidP="00335B3A">
      <w:pPr>
        <w:tabs>
          <w:tab w:val="left" w:pos="1800"/>
          <w:tab w:val="left" w:pos="4992"/>
        </w:tabs>
        <w:spacing w:line="250" w:lineRule="exact"/>
        <w:rPr>
          <w:u w:val="single"/>
        </w:rPr>
      </w:pPr>
      <w:r w:rsidRPr="0017482A">
        <w:t>Telephone#:</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1C04C2F5" w14:textId="200DC3D3" w:rsidR="00335B3A" w:rsidRPr="0017482A" w:rsidRDefault="00335B3A" w:rsidP="00335B3A">
      <w:pPr>
        <w:tabs>
          <w:tab w:val="left" w:pos="1800"/>
          <w:tab w:val="left" w:pos="4992"/>
        </w:tabs>
        <w:spacing w:line="250" w:lineRule="exact"/>
        <w:rPr>
          <w:u w:val="single"/>
        </w:rPr>
      </w:pPr>
      <w:r w:rsidRPr="0017482A">
        <w:t>Email Address:</w:t>
      </w:r>
      <w:r w:rsidRPr="0017482A">
        <w:tab/>
      </w:r>
      <w:r w:rsidR="004C753D">
        <w:rPr>
          <w:u w:val="single"/>
        </w:rPr>
        <w:fldChar w:fldCharType="begin">
          <w:ffData>
            <w:name w:val=""/>
            <w:enabled/>
            <w:calcOnExit w:val="0"/>
            <w:textInput>
              <w:maxLength w:val="25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7C813930" w14:textId="4C2E2854" w:rsidR="004664F0" w:rsidRPr="0017482A" w:rsidRDefault="004664F0" w:rsidP="001D4E91">
      <w:pPr>
        <w:rPr>
          <w:b/>
          <w:u w:val="single"/>
        </w:rPr>
      </w:pPr>
    </w:p>
    <w:p w14:paraId="5E7661FE" w14:textId="77777777" w:rsidR="001D5B7B" w:rsidRDefault="001D5B7B" w:rsidP="001D5B7B">
      <w:pPr>
        <w:rPr>
          <w:b/>
          <w:u w:val="single"/>
        </w:rPr>
      </w:pPr>
    </w:p>
    <w:p w14:paraId="390FC139" w14:textId="35BAF22F" w:rsidR="001D5B7B" w:rsidRPr="0017482A" w:rsidRDefault="001D5B7B" w:rsidP="001D5B7B">
      <w:pPr>
        <w:rPr>
          <w:b/>
          <w:u w:val="single"/>
        </w:rPr>
      </w:pPr>
      <w:r>
        <w:rPr>
          <w:b/>
          <w:u w:val="single"/>
        </w:rPr>
        <w:t>B</w:t>
      </w:r>
      <w:r w:rsidRPr="0017482A">
        <w:rPr>
          <w:b/>
          <w:u w:val="single"/>
        </w:rPr>
        <w:t xml:space="preserve">. FIRM INSURANCE COVERAGES </w:t>
      </w:r>
    </w:p>
    <w:p w14:paraId="2C747C27" w14:textId="77777777" w:rsidR="001D5B7B" w:rsidRPr="0017482A" w:rsidRDefault="001D5B7B" w:rsidP="001D5B7B">
      <w:r w:rsidRPr="0017482A">
        <w:t>Please provide copies of following current insurance policy dec pages:</w:t>
      </w:r>
    </w:p>
    <w:p w14:paraId="0BCBB2D9" w14:textId="77777777" w:rsidR="001D5B7B" w:rsidRPr="0017482A" w:rsidRDefault="001D5B7B" w:rsidP="001D5B7B">
      <w:pPr>
        <w:pStyle w:val="ListParagraph"/>
        <w:numPr>
          <w:ilvl w:val="0"/>
          <w:numId w:val="4"/>
        </w:numPr>
        <w:spacing w:after="0" w:line="240" w:lineRule="auto"/>
        <w:rPr>
          <w:rFonts w:ascii="Times New Roman" w:hAnsi="Times New Roman" w:cs="Times New Roman"/>
          <w:sz w:val="20"/>
          <w:szCs w:val="20"/>
        </w:rPr>
      </w:pPr>
      <w:r w:rsidRPr="0017482A">
        <w:rPr>
          <w:rFonts w:ascii="Times New Roman" w:hAnsi="Times New Roman" w:cs="Times New Roman"/>
          <w:sz w:val="20"/>
          <w:szCs w:val="20"/>
        </w:rPr>
        <w:t xml:space="preserve">Fidelity coverage over all owners, officers, employees, and agents </w:t>
      </w:r>
    </w:p>
    <w:p w14:paraId="2098D7AC" w14:textId="77777777" w:rsidR="001D5B7B" w:rsidRPr="0017482A" w:rsidRDefault="001D5B7B" w:rsidP="001D5B7B">
      <w:pPr>
        <w:pStyle w:val="ListParagraph"/>
        <w:numPr>
          <w:ilvl w:val="0"/>
          <w:numId w:val="4"/>
        </w:numPr>
        <w:spacing w:after="0" w:line="240" w:lineRule="auto"/>
        <w:rPr>
          <w:rFonts w:ascii="Times New Roman" w:hAnsi="Times New Roman" w:cs="Times New Roman"/>
          <w:sz w:val="20"/>
          <w:szCs w:val="20"/>
        </w:rPr>
      </w:pPr>
      <w:r w:rsidRPr="0017482A">
        <w:rPr>
          <w:rFonts w:ascii="Times New Roman" w:hAnsi="Times New Roman" w:cs="Times New Roman"/>
          <w:sz w:val="20"/>
          <w:szCs w:val="20"/>
        </w:rPr>
        <w:t xml:space="preserve">Agents/brokers </w:t>
      </w:r>
      <w:r>
        <w:rPr>
          <w:rFonts w:ascii="Times New Roman" w:hAnsi="Times New Roman" w:cs="Times New Roman"/>
          <w:sz w:val="20"/>
          <w:szCs w:val="20"/>
        </w:rPr>
        <w:t>E&amp;O</w:t>
      </w:r>
      <w:r w:rsidRPr="0017482A">
        <w:rPr>
          <w:rFonts w:ascii="Times New Roman" w:hAnsi="Times New Roman" w:cs="Times New Roman"/>
          <w:sz w:val="20"/>
          <w:szCs w:val="20"/>
        </w:rPr>
        <w:t xml:space="preserve"> coverage </w:t>
      </w:r>
    </w:p>
    <w:p w14:paraId="229694BD" w14:textId="77777777" w:rsidR="001D5B7B" w:rsidRPr="0017482A" w:rsidRDefault="001D5B7B" w:rsidP="001D5B7B">
      <w:pPr>
        <w:pStyle w:val="ListParagraph"/>
        <w:numPr>
          <w:ilvl w:val="0"/>
          <w:numId w:val="4"/>
        </w:numPr>
        <w:spacing w:after="0" w:line="240" w:lineRule="auto"/>
        <w:rPr>
          <w:rFonts w:ascii="Times New Roman" w:hAnsi="Times New Roman" w:cs="Times New Roman"/>
          <w:sz w:val="20"/>
          <w:szCs w:val="20"/>
        </w:rPr>
      </w:pPr>
      <w:r w:rsidRPr="0017482A">
        <w:rPr>
          <w:rFonts w:ascii="Times New Roman" w:hAnsi="Times New Roman" w:cs="Times New Roman"/>
          <w:sz w:val="20"/>
          <w:szCs w:val="20"/>
        </w:rPr>
        <w:t xml:space="preserve">Commercial general liability coverage </w:t>
      </w:r>
    </w:p>
    <w:p w14:paraId="05D4D36E" w14:textId="77777777" w:rsidR="001D5B7B" w:rsidRPr="0017482A" w:rsidRDefault="001D5B7B" w:rsidP="001D5B7B"/>
    <w:p w14:paraId="50BFE259" w14:textId="77777777" w:rsidR="001D5B7B" w:rsidRPr="0017482A" w:rsidRDefault="001D5B7B" w:rsidP="001D5B7B">
      <w:r w:rsidRPr="0017482A">
        <w:t>Please list and detail any claims on any of the above policies in the last 5 years</w:t>
      </w:r>
      <w:r>
        <w:t>:</w:t>
      </w:r>
    </w:p>
    <w:p w14:paraId="6C5B63CB" w14:textId="33D49F03" w:rsidR="001D5B7B" w:rsidRPr="0017482A" w:rsidRDefault="001D5B7B" w:rsidP="001D5B7B">
      <w:pPr>
        <w:tabs>
          <w:tab w:val="right" w:leader="dot" w:pos="10800"/>
        </w:tabs>
        <w:jc w:val="both"/>
      </w:pPr>
      <w:r w:rsidRPr="0017482A">
        <w:rPr>
          <w:noProof/>
        </w:rPr>
        <mc:AlternateContent>
          <mc:Choice Requires="wps">
            <w:drawing>
              <wp:anchor distT="0" distB="0" distL="114300" distR="114300" simplePos="0" relativeHeight="251725824" behindDoc="0" locked="0" layoutInCell="1" allowOverlap="1" wp14:anchorId="601F33CE" wp14:editId="281348D1">
                <wp:simplePos x="0" y="0"/>
                <wp:positionH relativeFrom="column">
                  <wp:posOffset>3658</wp:posOffset>
                </wp:positionH>
                <wp:positionV relativeFrom="paragraph">
                  <wp:posOffset>141656</wp:posOffset>
                </wp:positionV>
                <wp:extent cx="6700723"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70072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7E1CF" id="Straight Connector 1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15pt" to="527.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" strokecolor="black [3213]" strokeweight=".25pt"/>
            </w:pict>
          </mc:Fallback>
        </mc:AlternateContent>
      </w:r>
      <w:r w:rsidRPr="0017482A">
        <w:fldChar w:fldCharType="begin">
          <w:ffData>
            <w:name w:val=""/>
            <w:enabled/>
            <w:calcOnExit w:val="0"/>
            <w:textInput/>
          </w:ffData>
        </w:fldChar>
      </w:r>
      <w:r w:rsidRPr="0017482A">
        <w:instrText xml:space="preserve"> FORMTEXT </w:instrText>
      </w:r>
      <w:r w:rsidRPr="0017482A">
        <w:fldChar w:fldCharType="separate"/>
      </w:r>
      <w:r w:rsidRPr="0017482A">
        <w:rPr>
          <w:noProof/>
        </w:rPr>
        <w:t> </w:t>
      </w:r>
      <w:r w:rsidRPr="0017482A">
        <w:rPr>
          <w:noProof/>
        </w:rPr>
        <w:t> </w:t>
      </w:r>
      <w:r w:rsidRPr="0017482A">
        <w:rPr>
          <w:noProof/>
        </w:rPr>
        <w:t> </w:t>
      </w:r>
      <w:r w:rsidRPr="0017482A">
        <w:rPr>
          <w:noProof/>
        </w:rPr>
        <w:t> </w:t>
      </w:r>
      <w:r w:rsidRPr="0017482A">
        <w:rPr>
          <w:noProof/>
        </w:rPr>
        <w:t> </w:t>
      </w:r>
      <w:r w:rsidRPr="0017482A">
        <w:fldChar w:fldCharType="end"/>
      </w:r>
    </w:p>
    <w:p w14:paraId="09105F6E" w14:textId="77777777" w:rsidR="001D5B7B" w:rsidRPr="0017482A" w:rsidRDefault="001D5B7B" w:rsidP="001D5B7B">
      <w:pPr>
        <w:tabs>
          <w:tab w:val="right" w:leader="dot" w:pos="10800"/>
        </w:tabs>
        <w:jc w:val="both"/>
      </w:pPr>
    </w:p>
    <w:p w14:paraId="5429BC07" w14:textId="77777777" w:rsidR="001D5B7B" w:rsidRPr="0017482A" w:rsidRDefault="001D5B7B" w:rsidP="001D5B7B">
      <w:r w:rsidRPr="0017482A">
        <w:rPr>
          <w:noProof/>
        </w:rPr>
        <mc:AlternateContent>
          <mc:Choice Requires="wps">
            <w:drawing>
              <wp:anchor distT="0" distB="0" distL="114300" distR="114300" simplePos="0" relativeHeight="251726848" behindDoc="0" locked="0" layoutInCell="1" allowOverlap="1" wp14:anchorId="06DD51BF" wp14:editId="7395BB5D">
                <wp:simplePos x="0" y="0"/>
                <wp:positionH relativeFrom="column">
                  <wp:posOffset>3175</wp:posOffset>
                </wp:positionH>
                <wp:positionV relativeFrom="paragraph">
                  <wp:posOffset>177800</wp:posOffset>
                </wp:positionV>
                <wp:extent cx="670052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7005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53CDD4" id="Straight Connector 21"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4pt" to="52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" strokecolor="black [3213]" strokeweight=".25pt"/>
            </w:pict>
          </mc:Fallback>
        </mc:AlternateContent>
      </w:r>
      <w:r w:rsidRPr="0017482A">
        <w:rPr>
          <w:noProof/>
        </w:rPr>
        <mc:AlternateContent>
          <mc:Choice Requires="wps">
            <w:drawing>
              <wp:anchor distT="0" distB="0" distL="114300" distR="114300" simplePos="0" relativeHeight="251727872" behindDoc="0" locked="0" layoutInCell="1" allowOverlap="1" wp14:anchorId="5241DAB7" wp14:editId="4370891B">
                <wp:simplePos x="0" y="0"/>
                <wp:positionH relativeFrom="column">
                  <wp:posOffset>3659</wp:posOffset>
                </wp:positionH>
                <wp:positionV relativeFrom="paragraph">
                  <wp:posOffset>10465</wp:posOffset>
                </wp:positionV>
                <wp:extent cx="67005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7005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1C2D3" id="Straight Connector 18"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pt" to="527.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" strokecolor="black [3213]" strokeweight=".25pt"/>
            </w:pict>
          </mc:Fallback>
        </mc:AlternateContent>
      </w:r>
    </w:p>
    <w:p w14:paraId="72B8DD53" w14:textId="77777777" w:rsidR="001D5B7B" w:rsidRDefault="001D5B7B" w:rsidP="0017482A">
      <w:pPr>
        <w:spacing w:after="120"/>
        <w:rPr>
          <w:b/>
          <w:u w:val="single"/>
        </w:rPr>
      </w:pPr>
    </w:p>
    <w:p w14:paraId="34E1F484" w14:textId="77777777" w:rsidR="001D5B7B" w:rsidRDefault="001D5B7B" w:rsidP="0017482A">
      <w:pPr>
        <w:spacing w:after="120"/>
        <w:rPr>
          <w:b/>
          <w:u w:val="single"/>
        </w:rPr>
      </w:pPr>
    </w:p>
    <w:p w14:paraId="781D6A8B" w14:textId="4142A5DD" w:rsidR="001D4E91" w:rsidRPr="0017482A" w:rsidRDefault="001D5B7B" w:rsidP="0017482A">
      <w:pPr>
        <w:spacing w:after="120"/>
        <w:rPr>
          <w:b/>
          <w:u w:val="single"/>
        </w:rPr>
      </w:pPr>
      <w:r>
        <w:rPr>
          <w:b/>
          <w:u w:val="single"/>
        </w:rPr>
        <w:t>C</w:t>
      </w:r>
      <w:r w:rsidR="001D4E91" w:rsidRPr="0017482A">
        <w:rPr>
          <w:b/>
          <w:u w:val="single"/>
        </w:rPr>
        <w:t xml:space="preserve">. BACKGROUND </w:t>
      </w:r>
    </w:p>
    <w:p w14:paraId="1B8D5F2B" w14:textId="0590CB2F" w:rsidR="001D4E91" w:rsidRPr="0017482A" w:rsidRDefault="00335B3A" w:rsidP="00335B3A">
      <w:pPr>
        <w:spacing w:after="120"/>
      </w:pPr>
      <w:r w:rsidRPr="0017482A">
        <w:rPr>
          <w:noProof/>
        </w:rPr>
        <mc:AlternateContent>
          <mc:Choice Requires="wps">
            <w:drawing>
              <wp:anchor distT="0" distB="0" distL="114300" distR="114300" simplePos="0" relativeHeight="251652096" behindDoc="0" locked="0" layoutInCell="1" allowOverlap="1" wp14:anchorId="5C78A6C5" wp14:editId="7E831385">
                <wp:simplePos x="0" y="0"/>
                <wp:positionH relativeFrom="column">
                  <wp:posOffset>1096441</wp:posOffset>
                </wp:positionH>
                <wp:positionV relativeFrom="paragraph">
                  <wp:posOffset>147955</wp:posOffset>
                </wp:positionV>
                <wp:extent cx="174423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442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F53B0" id="Straight Connector 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6.35pt,11.65pt" to="223.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" strokecolor="black [3040]"/>
            </w:pict>
          </mc:Fallback>
        </mc:AlternateContent>
      </w:r>
      <w:r w:rsidR="001D4E91" w:rsidRPr="0017482A">
        <w:t xml:space="preserve">1. </w:t>
      </w:r>
      <w:r w:rsidR="009F6D03" w:rsidRPr="0017482A">
        <w:t xml:space="preserve">Year Established: </w:t>
      </w:r>
      <w:r w:rsidR="0017482A">
        <w:t xml:space="preserve"> </w:t>
      </w:r>
      <w:r w:rsidRPr="0017482A">
        <w:fldChar w:fldCharType="begin">
          <w:ffData>
            <w:name w:val="Text1"/>
            <w:enabled/>
            <w:calcOnExit w:val="0"/>
            <w:textInput/>
          </w:ffData>
        </w:fldChar>
      </w:r>
      <w:bookmarkStart w:id="0" w:name="Text1"/>
      <w:r w:rsidRPr="0017482A">
        <w:instrText xml:space="preserve"> FORMTEXT </w:instrText>
      </w:r>
      <w:r w:rsidRPr="0017482A">
        <w:fldChar w:fldCharType="separate"/>
      </w:r>
      <w:r w:rsidRPr="0017482A">
        <w:rPr>
          <w:noProof/>
        </w:rPr>
        <w:t> </w:t>
      </w:r>
      <w:r w:rsidRPr="0017482A">
        <w:rPr>
          <w:noProof/>
        </w:rPr>
        <w:t> </w:t>
      </w:r>
      <w:r w:rsidRPr="0017482A">
        <w:rPr>
          <w:noProof/>
        </w:rPr>
        <w:t> </w:t>
      </w:r>
      <w:r w:rsidRPr="0017482A">
        <w:rPr>
          <w:noProof/>
        </w:rPr>
        <w:t> </w:t>
      </w:r>
      <w:r w:rsidRPr="0017482A">
        <w:rPr>
          <w:noProof/>
        </w:rPr>
        <w:t> </w:t>
      </w:r>
      <w:r w:rsidRPr="0017482A">
        <w:fldChar w:fldCharType="end"/>
      </w:r>
      <w:bookmarkEnd w:id="0"/>
      <w:r w:rsidR="001D4E91" w:rsidRPr="0017482A">
        <w:tab/>
      </w:r>
      <w:r w:rsidR="001D4E91" w:rsidRPr="0017482A">
        <w:tab/>
      </w:r>
      <w:r w:rsidR="001D4E91" w:rsidRPr="0017482A">
        <w:tab/>
      </w:r>
    </w:p>
    <w:p w14:paraId="20B2CCCE" w14:textId="231AE035" w:rsidR="00335B3A" w:rsidRPr="0017482A" w:rsidRDefault="001D4E91" w:rsidP="009F6D03">
      <w:pPr>
        <w:spacing w:after="120"/>
      </w:pPr>
      <w:r w:rsidRPr="0017482A">
        <w:t>2.</w:t>
      </w:r>
      <w:r w:rsidR="00335B3A" w:rsidRPr="0017482A">
        <w:t xml:space="preserve"> </w:t>
      </w:r>
      <w:r w:rsidR="009F6D03" w:rsidRPr="0017482A">
        <w:t>During the past five years has the firm acquired/merged with another firm or has the firm changed</w:t>
      </w:r>
      <w:r w:rsidR="00335B3A" w:rsidRPr="0017482A">
        <w:t xml:space="preserve"> </w:t>
      </w:r>
      <w:r w:rsidR="009F6D03" w:rsidRPr="0017482A">
        <w:t>names</w:t>
      </w:r>
      <w:r w:rsidRPr="0017482A">
        <w:t>?</w:t>
      </w:r>
      <w:r w:rsidR="00335B3A" w:rsidRPr="0017482A">
        <w:tab/>
      </w:r>
      <w:r w:rsidR="00335B3A" w:rsidRPr="0017482A">
        <w:fldChar w:fldCharType="begin">
          <w:ffData>
            <w:name w:val="Check1"/>
            <w:enabled/>
            <w:calcOnExit w:val="0"/>
            <w:checkBox>
              <w:sizeAuto/>
              <w:default w:val="0"/>
              <w:checked w:val="0"/>
            </w:checkBox>
          </w:ffData>
        </w:fldChar>
      </w:r>
      <w:r w:rsidR="00335B3A" w:rsidRPr="0017482A">
        <w:instrText xml:space="preserve"> FORMCHECKBOX </w:instrText>
      </w:r>
      <w:r w:rsidR="00540832">
        <w:fldChar w:fldCharType="separate"/>
      </w:r>
      <w:r w:rsidR="00335B3A" w:rsidRPr="0017482A">
        <w:fldChar w:fldCharType="end"/>
      </w:r>
      <w:r w:rsidR="00335B3A" w:rsidRPr="0017482A">
        <w:t xml:space="preserve"> Yes  </w:t>
      </w:r>
      <w:r w:rsidR="00335B3A" w:rsidRPr="0017482A">
        <w:fldChar w:fldCharType="begin">
          <w:ffData>
            <w:name w:val="Check1"/>
            <w:enabled/>
            <w:calcOnExit w:val="0"/>
            <w:checkBox>
              <w:sizeAuto/>
              <w:default w:val="0"/>
              <w:checked w:val="0"/>
            </w:checkBox>
          </w:ffData>
        </w:fldChar>
      </w:r>
      <w:r w:rsidR="00335B3A" w:rsidRPr="0017482A">
        <w:instrText xml:space="preserve"> FORMCHECKBOX </w:instrText>
      </w:r>
      <w:r w:rsidR="00540832">
        <w:fldChar w:fldCharType="separate"/>
      </w:r>
      <w:r w:rsidR="00335B3A" w:rsidRPr="0017482A">
        <w:fldChar w:fldCharType="end"/>
      </w:r>
      <w:r w:rsidR="00335B3A" w:rsidRPr="0017482A">
        <w:t xml:space="preserve"> No</w:t>
      </w:r>
    </w:p>
    <w:p w14:paraId="0AD38A85" w14:textId="33B8199C" w:rsidR="001C6718" w:rsidRPr="0017482A" w:rsidRDefault="001C6718" w:rsidP="001C6718">
      <w:pPr>
        <w:tabs>
          <w:tab w:val="right" w:leader="dot" w:pos="10800"/>
        </w:tabs>
        <w:jc w:val="both"/>
      </w:pPr>
      <w:r w:rsidRPr="0017482A">
        <w:rPr>
          <w:noProof/>
        </w:rPr>
        <mc:AlternateContent>
          <mc:Choice Requires="wps">
            <w:drawing>
              <wp:anchor distT="0" distB="0" distL="114300" distR="114300" simplePos="0" relativeHeight="251661312" behindDoc="0" locked="0" layoutInCell="1" allowOverlap="1" wp14:anchorId="5A1028FE" wp14:editId="16D6FE29">
                <wp:simplePos x="0" y="0"/>
                <wp:positionH relativeFrom="column">
                  <wp:posOffset>801014</wp:posOffset>
                </wp:positionH>
                <wp:positionV relativeFrom="paragraph">
                  <wp:posOffset>144780</wp:posOffset>
                </wp:positionV>
                <wp:extent cx="5903164"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90316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9E171D" id="Straight Connector 3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1.4pt" to="527.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" strokecolor="black [3213]" strokeweight=".25pt"/>
            </w:pict>
          </mc:Fallback>
        </mc:AlternateContent>
      </w:r>
      <w:r w:rsidR="009F6D03" w:rsidRPr="0017482A">
        <w:t>If yes, explain</w:t>
      </w:r>
      <w:r w:rsidR="001D4E91" w:rsidRPr="0017482A">
        <w:t>:</w:t>
      </w:r>
      <w:r w:rsidRPr="0017482A">
        <w:t xml:space="preserve"> </w:t>
      </w:r>
      <w:r w:rsidRPr="0017482A">
        <w:fldChar w:fldCharType="begin">
          <w:ffData>
            <w:name w:val=""/>
            <w:enabled/>
            <w:calcOnExit w:val="0"/>
            <w:textInput/>
          </w:ffData>
        </w:fldChar>
      </w:r>
      <w:r w:rsidRPr="0017482A">
        <w:instrText xml:space="preserve"> FORMTEXT </w:instrText>
      </w:r>
      <w:r w:rsidRPr="0017482A">
        <w:fldChar w:fldCharType="separate"/>
      </w:r>
      <w:r w:rsidRPr="0017482A">
        <w:rPr>
          <w:noProof/>
        </w:rPr>
        <w:t> </w:t>
      </w:r>
      <w:r w:rsidRPr="0017482A">
        <w:rPr>
          <w:noProof/>
        </w:rPr>
        <w:t> </w:t>
      </w:r>
      <w:r w:rsidRPr="0017482A">
        <w:rPr>
          <w:noProof/>
        </w:rPr>
        <w:t> </w:t>
      </w:r>
      <w:r w:rsidRPr="0017482A">
        <w:rPr>
          <w:noProof/>
        </w:rPr>
        <w:t> </w:t>
      </w:r>
      <w:r w:rsidRPr="0017482A">
        <w:rPr>
          <w:noProof/>
        </w:rPr>
        <w:t> </w:t>
      </w:r>
      <w:r w:rsidRPr="0017482A">
        <w:fldChar w:fldCharType="end"/>
      </w:r>
    </w:p>
    <w:p w14:paraId="02B2A808" w14:textId="415D6823" w:rsidR="00335B3A" w:rsidRPr="0017482A" w:rsidRDefault="00335B3A" w:rsidP="00335B3A">
      <w:pPr>
        <w:tabs>
          <w:tab w:val="right" w:leader="dot" w:pos="10800"/>
        </w:tabs>
        <w:jc w:val="both"/>
      </w:pPr>
    </w:p>
    <w:p w14:paraId="69616F11" w14:textId="3770DDC8" w:rsidR="001C6718" w:rsidRPr="0017482A" w:rsidRDefault="001C6718" w:rsidP="001D4E91">
      <w:r w:rsidRPr="0017482A">
        <w:rPr>
          <w:noProof/>
        </w:rPr>
        <mc:AlternateContent>
          <mc:Choice Requires="wps">
            <w:drawing>
              <wp:anchor distT="0" distB="0" distL="114300" distR="114300" simplePos="0" relativeHeight="251669504" behindDoc="0" locked="0" layoutInCell="1" allowOverlap="1" wp14:anchorId="54ECBB22" wp14:editId="697BFB7B">
                <wp:simplePos x="0" y="0"/>
                <wp:positionH relativeFrom="column">
                  <wp:posOffset>3658</wp:posOffset>
                </wp:positionH>
                <wp:positionV relativeFrom="paragraph">
                  <wp:posOffset>6934</wp:posOffset>
                </wp:positionV>
                <wp:extent cx="67005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7005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296E4"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52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" strokecolor="black [3213]" strokeweight=".25pt"/>
            </w:pict>
          </mc:Fallback>
        </mc:AlternateContent>
      </w:r>
    </w:p>
    <w:p w14:paraId="19E42C03" w14:textId="04E89324" w:rsidR="001D4E91" w:rsidRPr="0017482A" w:rsidRDefault="001C6718" w:rsidP="001D4E91">
      <w:r w:rsidRPr="0017482A">
        <w:rPr>
          <w:noProof/>
        </w:rPr>
        <mc:AlternateContent>
          <mc:Choice Requires="wps">
            <w:drawing>
              <wp:anchor distT="0" distB="0" distL="114300" distR="114300" simplePos="0" relativeHeight="251667456" behindDoc="0" locked="0" layoutInCell="1" allowOverlap="1" wp14:anchorId="5C84B288" wp14:editId="50E12CAE">
                <wp:simplePos x="0" y="0"/>
                <wp:positionH relativeFrom="column">
                  <wp:posOffset>3659</wp:posOffset>
                </wp:positionH>
                <wp:positionV relativeFrom="paragraph">
                  <wp:posOffset>-127</wp:posOffset>
                </wp:positionV>
                <wp:extent cx="67005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005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51B8F1"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0" to="5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" strokecolor="black [3213]" strokeweight=".25pt"/>
            </w:pict>
          </mc:Fallback>
        </mc:AlternateContent>
      </w:r>
    </w:p>
    <w:p w14:paraId="018C7AD7" w14:textId="2F11F4DD" w:rsidR="001C6718" w:rsidRPr="0017482A" w:rsidRDefault="001D4E91" w:rsidP="009F6D03">
      <w:pPr>
        <w:spacing w:after="120"/>
      </w:pPr>
      <w:r w:rsidRPr="0017482A">
        <w:t>3.</w:t>
      </w:r>
      <w:r w:rsidR="001C6718" w:rsidRPr="0017482A">
        <w:t xml:space="preserve"> </w:t>
      </w:r>
      <w:r w:rsidR="009F6D03" w:rsidRPr="0017482A">
        <w:t>Is firm associated or affiliated with, or controlled (whether through the ownership of securities, by contract or otherwise) by any other business interest or person?</w:t>
      </w:r>
      <w:r w:rsidRPr="0017482A">
        <w:t xml:space="preserve">    </w:t>
      </w:r>
      <w:r w:rsidR="009F6D03" w:rsidRPr="0017482A">
        <w:tab/>
      </w:r>
      <w:r w:rsidR="009F6D03" w:rsidRPr="0017482A">
        <w:tab/>
      </w:r>
      <w:r w:rsidR="009F6D03" w:rsidRPr="0017482A">
        <w:tab/>
      </w:r>
      <w:r w:rsidR="009F6D03" w:rsidRPr="0017482A">
        <w:tab/>
      </w:r>
      <w:r w:rsidR="009F6D03" w:rsidRPr="0017482A">
        <w:tab/>
      </w:r>
      <w:r w:rsidR="009F6D03" w:rsidRPr="0017482A">
        <w:tab/>
      </w:r>
      <w:r w:rsidR="009F6D03" w:rsidRPr="0017482A">
        <w:tab/>
      </w:r>
      <w:r w:rsidR="009F6D03" w:rsidRPr="0017482A">
        <w:tab/>
      </w:r>
      <w:r w:rsidR="009F6D03" w:rsidRPr="0017482A">
        <w:tab/>
      </w:r>
      <w:r w:rsidR="009F6D03" w:rsidRPr="0017482A">
        <w:tab/>
      </w:r>
      <w:r w:rsidR="001C6718" w:rsidRPr="0017482A">
        <w:fldChar w:fldCharType="begin">
          <w:ffData>
            <w:name w:val="Check1"/>
            <w:enabled/>
            <w:calcOnExit w:val="0"/>
            <w:checkBox>
              <w:sizeAuto/>
              <w:default w:val="0"/>
              <w:checked w:val="0"/>
            </w:checkBox>
          </w:ffData>
        </w:fldChar>
      </w:r>
      <w:r w:rsidR="001C6718" w:rsidRPr="0017482A">
        <w:instrText xml:space="preserve"> FORMCHECKBOX </w:instrText>
      </w:r>
      <w:r w:rsidR="00540832">
        <w:fldChar w:fldCharType="separate"/>
      </w:r>
      <w:r w:rsidR="001C6718" w:rsidRPr="0017482A">
        <w:fldChar w:fldCharType="end"/>
      </w:r>
      <w:r w:rsidR="001C6718" w:rsidRPr="0017482A">
        <w:t xml:space="preserve"> Yes  </w:t>
      </w:r>
      <w:r w:rsidR="001C6718" w:rsidRPr="0017482A">
        <w:fldChar w:fldCharType="begin">
          <w:ffData>
            <w:name w:val="Check1"/>
            <w:enabled/>
            <w:calcOnExit w:val="0"/>
            <w:checkBox>
              <w:sizeAuto/>
              <w:default w:val="0"/>
              <w:checked w:val="0"/>
            </w:checkBox>
          </w:ffData>
        </w:fldChar>
      </w:r>
      <w:r w:rsidR="001C6718" w:rsidRPr="0017482A">
        <w:instrText xml:space="preserve"> FORMCHECKBOX </w:instrText>
      </w:r>
      <w:r w:rsidR="00540832">
        <w:fldChar w:fldCharType="separate"/>
      </w:r>
      <w:r w:rsidR="001C6718" w:rsidRPr="0017482A">
        <w:fldChar w:fldCharType="end"/>
      </w:r>
      <w:r w:rsidR="001C6718" w:rsidRPr="0017482A">
        <w:t xml:space="preserve"> No </w:t>
      </w:r>
    </w:p>
    <w:p w14:paraId="6B4705E7" w14:textId="031FFAB3" w:rsidR="009F6D03" w:rsidRPr="0017482A" w:rsidRDefault="009F6D03" w:rsidP="009F6D03">
      <w:pPr>
        <w:tabs>
          <w:tab w:val="right" w:leader="dot" w:pos="10800"/>
        </w:tabs>
        <w:jc w:val="both"/>
      </w:pPr>
      <w:r w:rsidRPr="0017482A">
        <w:rPr>
          <w:noProof/>
        </w:rPr>
        <mc:AlternateContent>
          <mc:Choice Requires="wps">
            <w:drawing>
              <wp:anchor distT="0" distB="0" distL="114300" distR="114300" simplePos="0" relativeHeight="251703296" behindDoc="0" locked="0" layoutInCell="1" allowOverlap="1" wp14:anchorId="051F841E" wp14:editId="0AC2536F">
                <wp:simplePos x="0" y="0"/>
                <wp:positionH relativeFrom="column">
                  <wp:posOffset>801014</wp:posOffset>
                </wp:positionH>
                <wp:positionV relativeFrom="paragraph">
                  <wp:posOffset>143891</wp:posOffset>
                </wp:positionV>
                <wp:extent cx="590296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9029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9C249" id="Straight Connector 2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1.35pt" to="527.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" strokecolor="black [3213]" strokeweight=".25pt"/>
            </w:pict>
          </mc:Fallback>
        </mc:AlternateContent>
      </w:r>
      <w:r w:rsidRPr="0017482A">
        <w:t xml:space="preserve">If yes, explain: </w:t>
      </w:r>
      <w:r w:rsidRPr="0017482A">
        <w:fldChar w:fldCharType="begin">
          <w:ffData>
            <w:name w:val=""/>
            <w:enabled/>
            <w:calcOnExit w:val="0"/>
            <w:textInput/>
          </w:ffData>
        </w:fldChar>
      </w:r>
      <w:r w:rsidRPr="0017482A">
        <w:instrText xml:space="preserve"> FORMTEXT </w:instrText>
      </w:r>
      <w:r w:rsidRPr="0017482A">
        <w:fldChar w:fldCharType="separate"/>
      </w:r>
      <w:r w:rsidRPr="0017482A">
        <w:rPr>
          <w:noProof/>
        </w:rPr>
        <w:t> </w:t>
      </w:r>
      <w:r w:rsidRPr="0017482A">
        <w:rPr>
          <w:noProof/>
        </w:rPr>
        <w:t> </w:t>
      </w:r>
      <w:r w:rsidRPr="0017482A">
        <w:rPr>
          <w:noProof/>
        </w:rPr>
        <w:t> </w:t>
      </w:r>
      <w:r w:rsidRPr="0017482A">
        <w:rPr>
          <w:noProof/>
        </w:rPr>
        <w:t> </w:t>
      </w:r>
      <w:r w:rsidRPr="0017482A">
        <w:rPr>
          <w:noProof/>
        </w:rPr>
        <w:t> </w:t>
      </w:r>
      <w:r w:rsidRPr="0017482A">
        <w:fldChar w:fldCharType="end"/>
      </w:r>
    </w:p>
    <w:p w14:paraId="1EBA63A9" w14:textId="77777777" w:rsidR="009F6D03" w:rsidRPr="0017482A" w:rsidRDefault="009F6D03" w:rsidP="009F6D03">
      <w:pPr>
        <w:tabs>
          <w:tab w:val="right" w:leader="dot" w:pos="10800"/>
        </w:tabs>
        <w:jc w:val="both"/>
      </w:pPr>
    </w:p>
    <w:p w14:paraId="6F8DFDDE" w14:textId="77777777" w:rsidR="009F6D03" w:rsidRPr="0017482A" w:rsidRDefault="009F6D03" w:rsidP="009F6D03">
      <w:r w:rsidRPr="0017482A">
        <w:rPr>
          <w:noProof/>
        </w:rPr>
        <mc:AlternateContent>
          <mc:Choice Requires="wps">
            <w:drawing>
              <wp:anchor distT="0" distB="0" distL="114300" distR="114300" simplePos="0" relativeHeight="251705344" behindDoc="0" locked="0" layoutInCell="1" allowOverlap="1" wp14:anchorId="44521E8A" wp14:editId="2420CF1B">
                <wp:simplePos x="0" y="0"/>
                <wp:positionH relativeFrom="column">
                  <wp:posOffset>3658</wp:posOffset>
                </wp:positionH>
                <wp:positionV relativeFrom="paragraph">
                  <wp:posOffset>12725</wp:posOffset>
                </wp:positionV>
                <wp:extent cx="670052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7005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1DE12" id="Straight Connector 3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pt" to="52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" strokecolor="black [3213]" strokeweight=".25pt"/>
            </w:pict>
          </mc:Fallback>
        </mc:AlternateContent>
      </w:r>
    </w:p>
    <w:p w14:paraId="355125AF" w14:textId="77777777" w:rsidR="009F6D03" w:rsidRPr="0017482A" w:rsidRDefault="009F6D03" w:rsidP="009F6D03">
      <w:r w:rsidRPr="0017482A">
        <w:rPr>
          <w:noProof/>
        </w:rPr>
        <mc:AlternateContent>
          <mc:Choice Requires="wps">
            <w:drawing>
              <wp:anchor distT="0" distB="0" distL="114300" distR="114300" simplePos="0" relativeHeight="251704320" behindDoc="0" locked="0" layoutInCell="1" allowOverlap="1" wp14:anchorId="1512B1C4" wp14:editId="5C076E56">
                <wp:simplePos x="0" y="0"/>
                <wp:positionH relativeFrom="column">
                  <wp:posOffset>3659</wp:posOffset>
                </wp:positionH>
                <wp:positionV relativeFrom="paragraph">
                  <wp:posOffset>-1651</wp:posOffset>
                </wp:positionV>
                <wp:extent cx="67005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7005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B4651" id="Straight Connector 3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pt" to="52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" strokecolor="black [3213]" strokeweight=".25pt"/>
            </w:pict>
          </mc:Fallback>
        </mc:AlternateContent>
      </w:r>
    </w:p>
    <w:p w14:paraId="48A25648" w14:textId="77777777" w:rsidR="001D5B7B" w:rsidRDefault="001D5B7B">
      <w:pPr>
        <w:rPr>
          <w:b/>
          <w:u w:val="single"/>
        </w:rPr>
      </w:pPr>
    </w:p>
    <w:p w14:paraId="2D9C54CB" w14:textId="616DB414" w:rsidR="001D5B7B" w:rsidRDefault="001D5B7B">
      <w:pPr>
        <w:rPr>
          <w:b/>
          <w:u w:val="single"/>
        </w:rPr>
      </w:pPr>
      <w:r>
        <w:rPr>
          <w:b/>
          <w:u w:val="single"/>
        </w:rPr>
        <w:br w:type="page"/>
      </w:r>
    </w:p>
    <w:p w14:paraId="60B4DB66" w14:textId="7C7C2274" w:rsidR="001D4E91" w:rsidRPr="0017482A" w:rsidRDefault="001D5B7B" w:rsidP="0017482A">
      <w:pPr>
        <w:spacing w:after="120"/>
        <w:rPr>
          <w:b/>
          <w:u w:val="single"/>
        </w:rPr>
      </w:pPr>
      <w:r>
        <w:rPr>
          <w:b/>
          <w:u w:val="single"/>
        </w:rPr>
        <w:lastRenderedPageBreak/>
        <w:t>D</w:t>
      </w:r>
      <w:r w:rsidR="001D4E91" w:rsidRPr="0017482A">
        <w:rPr>
          <w:b/>
          <w:u w:val="single"/>
        </w:rPr>
        <w:t xml:space="preserve">. OWNERS, DIRECTORS AND PERSONNEL </w:t>
      </w:r>
    </w:p>
    <w:p w14:paraId="71F3A503" w14:textId="7960C61B" w:rsidR="00C77357" w:rsidRPr="0017482A" w:rsidRDefault="001C6718" w:rsidP="00C77357">
      <w:pPr>
        <w:spacing w:before="120" w:after="120"/>
      </w:pPr>
      <w:r w:rsidRPr="0017482A">
        <w:t>Personnel:</w:t>
      </w:r>
      <w:r w:rsidR="00C77357">
        <w:tab/>
        <w:t>Account Executives</w:t>
      </w:r>
      <w:r w:rsidR="00C77357" w:rsidRPr="0017482A">
        <w:t xml:space="preserve">: </w:t>
      </w:r>
      <w:r w:rsidR="00C77357" w:rsidRPr="0017482A">
        <w:rPr>
          <w:u w:val="single"/>
        </w:rPr>
        <w:fldChar w:fldCharType="begin">
          <w:ffData>
            <w:name w:val="Text1"/>
            <w:enabled/>
            <w:calcOnExit w:val="0"/>
            <w:textInput/>
          </w:ffData>
        </w:fldChar>
      </w:r>
      <w:r w:rsidR="00C77357" w:rsidRPr="0017482A">
        <w:rPr>
          <w:u w:val="single"/>
        </w:rPr>
        <w:instrText xml:space="preserve"> FORMTEXT </w:instrText>
      </w:r>
      <w:r w:rsidR="00C77357" w:rsidRPr="0017482A">
        <w:rPr>
          <w:u w:val="single"/>
        </w:rPr>
      </w:r>
      <w:r w:rsidR="00C77357" w:rsidRPr="0017482A">
        <w:rPr>
          <w:u w:val="single"/>
        </w:rPr>
        <w:fldChar w:fldCharType="separate"/>
      </w:r>
      <w:r w:rsidR="00C77357" w:rsidRPr="0017482A">
        <w:rPr>
          <w:noProof/>
          <w:u w:val="single"/>
        </w:rPr>
        <w:t> </w:t>
      </w:r>
      <w:r w:rsidR="00C77357" w:rsidRPr="0017482A">
        <w:rPr>
          <w:noProof/>
          <w:u w:val="single"/>
        </w:rPr>
        <w:t> </w:t>
      </w:r>
      <w:r w:rsidR="00C77357" w:rsidRPr="0017482A">
        <w:rPr>
          <w:noProof/>
          <w:u w:val="single"/>
        </w:rPr>
        <w:t> </w:t>
      </w:r>
      <w:r w:rsidR="00C77357" w:rsidRPr="0017482A">
        <w:rPr>
          <w:noProof/>
          <w:u w:val="single"/>
        </w:rPr>
        <w:t> </w:t>
      </w:r>
      <w:r w:rsidR="00C77357" w:rsidRPr="0017482A">
        <w:rPr>
          <w:noProof/>
          <w:u w:val="single"/>
        </w:rPr>
        <w:t> </w:t>
      </w:r>
      <w:r w:rsidR="00C77357" w:rsidRPr="0017482A">
        <w:rPr>
          <w:u w:val="single"/>
        </w:rPr>
        <w:fldChar w:fldCharType="end"/>
      </w:r>
      <w:r w:rsidR="00C77357">
        <w:tab/>
        <w:t>Account Managers</w:t>
      </w:r>
      <w:r w:rsidR="00C77357" w:rsidRPr="0017482A">
        <w:t xml:space="preserve">: </w:t>
      </w:r>
      <w:r w:rsidR="00C77357" w:rsidRPr="0017482A">
        <w:rPr>
          <w:u w:val="single"/>
        </w:rPr>
        <w:fldChar w:fldCharType="begin">
          <w:ffData>
            <w:name w:val="Text1"/>
            <w:enabled/>
            <w:calcOnExit w:val="0"/>
            <w:textInput/>
          </w:ffData>
        </w:fldChar>
      </w:r>
      <w:r w:rsidR="00C77357" w:rsidRPr="0017482A">
        <w:rPr>
          <w:u w:val="single"/>
        </w:rPr>
        <w:instrText xml:space="preserve"> FORMTEXT </w:instrText>
      </w:r>
      <w:r w:rsidR="00C77357" w:rsidRPr="0017482A">
        <w:rPr>
          <w:u w:val="single"/>
        </w:rPr>
      </w:r>
      <w:r w:rsidR="00C77357" w:rsidRPr="0017482A">
        <w:rPr>
          <w:u w:val="single"/>
        </w:rPr>
        <w:fldChar w:fldCharType="separate"/>
      </w:r>
      <w:r w:rsidR="00C77357" w:rsidRPr="0017482A">
        <w:rPr>
          <w:noProof/>
          <w:u w:val="single"/>
        </w:rPr>
        <w:t> </w:t>
      </w:r>
      <w:r w:rsidR="00C77357" w:rsidRPr="0017482A">
        <w:rPr>
          <w:noProof/>
          <w:u w:val="single"/>
        </w:rPr>
        <w:t> </w:t>
      </w:r>
      <w:r w:rsidR="00C77357" w:rsidRPr="0017482A">
        <w:rPr>
          <w:noProof/>
          <w:u w:val="single"/>
        </w:rPr>
        <w:t> </w:t>
      </w:r>
      <w:r w:rsidR="00C77357" w:rsidRPr="0017482A">
        <w:rPr>
          <w:noProof/>
          <w:u w:val="single"/>
        </w:rPr>
        <w:t> </w:t>
      </w:r>
      <w:r w:rsidR="00C77357" w:rsidRPr="0017482A">
        <w:rPr>
          <w:noProof/>
          <w:u w:val="single"/>
        </w:rPr>
        <w:t> </w:t>
      </w:r>
      <w:r w:rsidR="00C77357" w:rsidRPr="0017482A">
        <w:rPr>
          <w:u w:val="single"/>
        </w:rPr>
        <w:fldChar w:fldCharType="end"/>
      </w:r>
      <w:r w:rsidR="00C77357">
        <w:tab/>
      </w:r>
      <w:r w:rsidR="00C77357">
        <w:tab/>
      </w:r>
      <w:r w:rsidR="00C77357" w:rsidRPr="0017482A">
        <w:t xml:space="preserve">Total </w:t>
      </w:r>
      <w:r w:rsidR="00C77357">
        <w:t>Staff</w:t>
      </w:r>
      <w:r w:rsidR="00C77357" w:rsidRPr="0017482A">
        <w:t xml:space="preserve">: </w:t>
      </w:r>
      <w:r w:rsidR="00C77357" w:rsidRPr="0017482A">
        <w:rPr>
          <w:u w:val="single"/>
        </w:rPr>
        <w:fldChar w:fldCharType="begin">
          <w:ffData>
            <w:name w:val="Text1"/>
            <w:enabled/>
            <w:calcOnExit w:val="0"/>
            <w:textInput/>
          </w:ffData>
        </w:fldChar>
      </w:r>
      <w:r w:rsidR="00C77357" w:rsidRPr="0017482A">
        <w:rPr>
          <w:u w:val="single"/>
        </w:rPr>
        <w:instrText xml:space="preserve"> FORMTEXT </w:instrText>
      </w:r>
      <w:r w:rsidR="00C77357" w:rsidRPr="0017482A">
        <w:rPr>
          <w:u w:val="single"/>
        </w:rPr>
      </w:r>
      <w:r w:rsidR="00C77357" w:rsidRPr="0017482A">
        <w:rPr>
          <w:u w:val="single"/>
        </w:rPr>
        <w:fldChar w:fldCharType="separate"/>
      </w:r>
      <w:r w:rsidR="00C77357" w:rsidRPr="0017482A">
        <w:rPr>
          <w:noProof/>
          <w:u w:val="single"/>
        </w:rPr>
        <w:t> </w:t>
      </w:r>
      <w:r w:rsidR="00C77357" w:rsidRPr="0017482A">
        <w:rPr>
          <w:noProof/>
          <w:u w:val="single"/>
        </w:rPr>
        <w:t> </w:t>
      </w:r>
      <w:r w:rsidR="00C77357" w:rsidRPr="0017482A">
        <w:rPr>
          <w:noProof/>
          <w:u w:val="single"/>
        </w:rPr>
        <w:t> </w:t>
      </w:r>
      <w:r w:rsidR="00C77357" w:rsidRPr="0017482A">
        <w:rPr>
          <w:noProof/>
          <w:u w:val="single"/>
        </w:rPr>
        <w:t> </w:t>
      </w:r>
      <w:r w:rsidR="00C77357" w:rsidRPr="0017482A">
        <w:rPr>
          <w:noProof/>
          <w:u w:val="single"/>
        </w:rPr>
        <w:t> </w:t>
      </w:r>
      <w:r w:rsidR="00C77357" w:rsidRPr="0017482A">
        <w:rPr>
          <w:u w:val="single"/>
        </w:rPr>
        <w:fldChar w:fldCharType="end"/>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920"/>
        <w:gridCol w:w="1920"/>
        <w:gridCol w:w="1920"/>
        <w:gridCol w:w="1920"/>
      </w:tblGrid>
      <w:tr w:rsidR="00AC57AA" w:rsidRPr="0017482A" w14:paraId="325CCC25" w14:textId="382B1FC8" w:rsidTr="00AC57AA">
        <w:trPr>
          <w:cantSplit/>
        </w:trPr>
        <w:tc>
          <w:tcPr>
            <w:tcW w:w="3360" w:type="dxa"/>
            <w:tcMar>
              <w:left w:w="60" w:type="dxa"/>
              <w:right w:w="36" w:type="dxa"/>
            </w:tcMar>
            <w:vAlign w:val="center"/>
          </w:tcPr>
          <w:p w14:paraId="7E681315" w14:textId="610D4A88" w:rsidR="00AC57AA" w:rsidRPr="0017482A" w:rsidRDefault="0017482A" w:rsidP="00AC57AA">
            <w:pPr>
              <w:rPr>
                <w:b/>
                <w:bCs/>
              </w:rPr>
            </w:pPr>
            <w:r>
              <w:rPr>
                <w:b/>
                <w:bCs/>
              </w:rPr>
              <w:t xml:space="preserve">OWNERS AND </w:t>
            </w:r>
            <w:r w:rsidR="00AC57AA" w:rsidRPr="0017482A">
              <w:rPr>
                <w:b/>
                <w:bCs/>
              </w:rPr>
              <w:t xml:space="preserve">OWNERSHIP </w:t>
            </w:r>
          </w:p>
          <w:p w14:paraId="5656B22C" w14:textId="3E37D160" w:rsidR="00AC57AA" w:rsidRPr="0017482A" w:rsidRDefault="00AC57AA" w:rsidP="009F6D03">
            <w:pPr>
              <w:jc w:val="center"/>
            </w:pPr>
            <w:r w:rsidRPr="0017482A">
              <w:t>(Attach list if necessary)</w:t>
            </w:r>
          </w:p>
        </w:tc>
        <w:tc>
          <w:tcPr>
            <w:tcW w:w="1920" w:type="dxa"/>
            <w:vAlign w:val="center"/>
          </w:tcPr>
          <w:p w14:paraId="56FE14EE" w14:textId="54C50965" w:rsidR="00AC57AA" w:rsidRPr="0017482A" w:rsidRDefault="00AC57AA" w:rsidP="00AC57AA">
            <w:pPr>
              <w:rPr>
                <w:b/>
              </w:rPr>
            </w:pPr>
            <w:r w:rsidRPr="0017482A">
              <w:rPr>
                <w:b/>
              </w:rPr>
              <w:t>1</w:t>
            </w:r>
            <w:r w:rsidRPr="0017482A">
              <w:rPr>
                <w:b/>
                <w:vertAlign w:val="superscript"/>
              </w:rPr>
              <w:t>st</w:t>
            </w:r>
            <w:r w:rsidRPr="0017482A">
              <w:rPr>
                <w:b/>
              </w:rPr>
              <w:t xml:space="preserve"> Individual</w:t>
            </w:r>
          </w:p>
        </w:tc>
        <w:tc>
          <w:tcPr>
            <w:tcW w:w="1920" w:type="dxa"/>
            <w:vAlign w:val="center"/>
          </w:tcPr>
          <w:p w14:paraId="6C75CB38" w14:textId="5A2002D3" w:rsidR="00AC57AA" w:rsidRPr="0017482A" w:rsidRDefault="00AC57AA" w:rsidP="00AC57AA">
            <w:pPr>
              <w:rPr>
                <w:b/>
              </w:rPr>
            </w:pPr>
            <w:r w:rsidRPr="0017482A">
              <w:rPr>
                <w:b/>
              </w:rPr>
              <w:t>2</w:t>
            </w:r>
            <w:r w:rsidRPr="0017482A">
              <w:rPr>
                <w:b/>
                <w:vertAlign w:val="superscript"/>
              </w:rPr>
              <w:t>nd</w:t>
            </w:r>
            <w:r w:rsidRPr="0017482A">
              <w:rPr>
                <w:b/>
              </w:rPr>
              <w:t xml:space="preserve"> Individual</w:t>
            </w:r>
          </w:p>
        </w:tc>
        <w:tc>
          <w:tcPr>
            <w:tcW w:w="1920" w:type="dxa"/>
            <w:vAlign w:val="center"/>
          </w:tcPr>
          <w:p w14:paraId="7E021E99" w14:textId="1AD7CFDB" w:rsidR="00AC57AA" w:rsidRPr="0017482A" w:rsidRDefault="00AC57AA" w:rsidP="00AC57AA">
            <w:pPr>
              <w:rPr>
                <w:b/>
              </w:rPr>
            </w:pPr>
            <w:r w:rsidRPr="0017482A">
              <w:rPr>
                <w:b/>
              </w:rPr>
              <w:t>3</w:t>
            </w:r>
            <w:r w:rsidRPr="0017482A">
              <w:rPr>
                <w:b/>
                <w:vertAlign w:val="superscript"/>
              </w:rPr>
              <w:t>rd</w:t>
            </w:r>
            <w:r w:rsidRPr="0017482A">
              <w:rPr>
                <w:b/>
              </w:rPr>
              <w:t xml:space="preserve"> Individual</w:t>
            </w:r>
          </w:p>
        </w:tc>
        <w:tc>
          <w:tcPr>
            <w:tcW w:w="1920" w:type="dxa"/>
            <w:vAlign w:val="center"/>
          </w:tcPr>
          <w:p w14:paraId="696F0469" w14:textId="3A6B645A" w:rsidR="00AC57AA" w:rsidRPr="0017482A" w:rsidRDefault="00AC57AA" w:rsidP="00AC57AA">
            <w:pPr>
              <w:rPr>
                <w:b/>
              </w:rPr>
            </w:pPr>
            <w:r w:rsidRPr="0017482A">
              <w:rPr>
                <w:b/>
              </w:rPr>
              <w:t>4</w:t>
            </w:r>
            <w:r w:rsidRPr="0017482A">
              <w:rPr>
                <w:b/>
                <w:vertAlign w:val="superscript"/>
              </w:rPr>
              <w:t>th</w:t>
            </w:r>
            <w:r w:rsidRPr="0017482A">
              <w:rPr>
                <w:b/>
              </w:rPr>
              <w:t xml:space="preserve"> Individual</w:t>
            </w:r>
          </w:p>
        </w:tc>
      </w:tr>
      <w:tr w:rsidR="00AC57AA" w:rsidRPr="0017482A" w14:paraId="5253D126" w14:textId="6309184B" w:rsidTr="00C94B79">
        <w:trPr>
          <w:cantSplit/>
        </w:trPr>
        <w:tc>
          <w:tcPr>
            <w:tcW w:w="3360" w:type="dxa"/>
            <w:tcBorders>
              <w:bottom w:val="single" w:sz="4" w:space="0" w:color="auto"/>
            </w:tcBorders>
            <w:noWrap/>
            <w:tcMar>
              <w:left w:w="60" w:type="dxa"/>
              <w:right w:w="60" w:type="dxa"/>
            </w:tcMar>
            <w:vAlign w:val="center"/>
          </w:tcPr>
          <w:p w14:paraId="2D1064F6" w14:textId="197EB720" w:rsidR="00C94B79" w:rsidRPr="0017482A" w:rsidRDefault="00AC57AA" w:rsidP="00C94B79">
            <w:r w:rsidRPr="0017482A">
              <w:t>Name:</w:t>
            </w:r>
          </w:p>
        </w:tc>
        <w:tc>
          <w:tcPr>
            <w:tcW w:w="1920" w:type="dxa"/>
            <w:tcBorders>
              <w:bottom w:val="single" w:sz="4" w:space="0" w:color="auto"/>
            </w:tcBorders>
            <w:vAlign w:val="center"/>
          </w:tcPr>
          <w:p w14:paraId="68FDE9B6" w14:textId="74DA2093" w:rsidR="00AC57AA" w:rsidRPr="0017482A" w:rsidRDefault="00AC57AA" w:rsidP="00AC57AA">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6FFBDBBB" w14:textId="6F975DC6" w:rsidR="00AC57AA" w:rsidRPr="0017482A" w:rsidRDefault="00AC57AA" w:rsidP="00AC57AA">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2C29955D" w14:textId="4B0D3EE0" w:rsidR="00AC57AA" w:rsidRPr="0017482A" w:rsidRDefault="00AC57AA" w:rsidP="00AC57AA">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6EF5E184" w14:textId="01E9BBCE" w:rsidR="00AC57AA" w:rsidRPr="0017482A" w:rsidRDefault="00AC57AA" w:rsidP="00AC57AA">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AC57AA" w:rsidRPr="0017482A" w14:paraId="148F38D6" w14:textId="69D970D9" w:rsidTr="00C94B79">
        <w:trPr>
          <w:cantSplit/>
        </w:trPr>
        <w:tc>
          <w:tcPr>
            <w:tcW w:w="3360" w:type="dxa"/>
            <w:tcBorders>
              <w:bottom w:val="single" w:sz="4" w:space="0" w:color="auto"/>
            </w:tcBorders>
            <w:noWrap/>
            <w:tcMar>
              <w:left w:w="60" w:type="dxa"/>
              <w:right w:w="60" w:type="dxa"/>
            </w:tcMar>
            <w:vAlign w:val="center"/>
          </w:tcPr>
          <w:p w14:paraId="748B79C4" w14:textId="2D440DBC" w:rsidR="00C94B79" w:rsidRPr="0017482A" w:rsidRDefault="00AC57AA" w:rsidP="00C94B79">
            <w:r w:rsidRPr="0017482A">
              <w:t>Title or Position:</w:t>
            </w:r>
          </w:p>
        </w:tc>
        <w:tc>
          <w:tcPr>
            <w:tcW w:w="1920" w:type="dxa"/>
            <w:tcBorders>
              <w:bottom w:val="single" w:sz="4" w:space="0" w:color="auto"/>
            </w:tcBorders>
            <w:vAlign w:val="center"/>
          </w:tcPr>
          <w:p w14:paraId="25CB41AD" w14:textId="506C3244" w:rsidR="00AC57AA" w:rsidRPr="0017482A" w:rsidRDefault="00AC57AA" w:rsidP="00AC57AA">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01A34BDD" w14:textId="1056429F" w:rsidR="00AC57AA" w:rsidRPr="0017482A" w:rsidRDefault="00AC57AA" w:rsidP="00AC57AA">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70A211BB" w14:textId="543C2572" w:rsidR="00AC57AA" w:rsidRPr="0017482A" w:rsidRDefault="00AC57AA" w:rsidP="00AC57AA">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55CB2440" w14:textId="7ED67F49" w:rsidR="00AC57AA" w:rsidRPr="0017482A" w:rsidRDefault="00AC57AA" w:rsidP="00AC57AA">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AC57AA" w:rsidRPr="0017482A" w14:paraId="3604437E" w14:textId="6D3A88E8" w:rsidTr="00C94B79">
        <w:trPr>
          <w:cantSplit/>
        </w:trPr>
        <w:tc>
          <w:tcPr>
            <w:tcW w:w="3360" w:type="dxa"/>
            <w:tcBorders>
              <w:top w:val="single" w:sz="4" w:space="0" w:color="auto"/>
            </w:tcBorders>
            <w:noWrap/>
            <w:tcMar>
              <w:left w:w="60" w:type="dxa"/>
              <w:right w:w="60" w:type="dxa"/>
            </w:tcMar>
            <w:vAlign w:val="center"/>
          </w:tcPr>
          <w:p w14:paraId="5584192C" w14:textId="26CFA73C" w:rsidR="00C94B79" w:rsidRPr="0017482A" w:rsidRDefault="00AC57AA" w:rsidP="00C94B79">
            <w:r w:rsidRPr="0017482A">
              <w:t>Year Started in Insurance:</w:t>
            </w:r>
          </w:p>
        </w:tc>
        <w:tc>
          <w:tcPr>
            <w:tcW w:w="1920" w:type="dxa"/>
            <w:tcBorders>
              <w:top w:val="single" w:sz="4" w:space="0" w:color="auto"/>
            </w:tcBorders>
            <w:vAlign w:val="center"/>
          </w:tcPr>
          <w:p w14:paraId="47C68600" w14:textId="359F5EB7" w:rsidR="00AC57AA" w:rsidRPr="0017482A" w:rsidRDefault="00AC57AA" w:rsidP="00AC57AA">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260F7FC0" w14:textId="23E17272" w:rsidR="00AC57AA" w:rsidRPr="0017482A" w:rsidRDefault="00AC57AA" w:rsidP="00AC57AA">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3BA4A2BF" w14:textId="0DA99BE4" w:rsidR="00AC57AA" w:rsidRPr="0017482A" w:rsidRDefault="00AC57AA" w:rsidP="00AC57AA">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79A32E6E" w14:textId="05DE0F3B" w:rsidR="00AC57AA" w:rsidRPr="0017482A" w:rsidRDefault="00AC57AA" w:rsidP="00AC57AA">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AC57AA" w:rsidRPr="0017482A" w14:paraId="7404B758" w14:textId="04391F6F" w:rsidTr="00C94B79">
        <w:trPr>
          <w:cantSplit/>
        </w:trPr>
        <w:tc>
          <w:tcPr>
            <w:tcW w:w="3360" w:type="dxa"/>
            <w:tcBorders>
              <w:top w:val="nil"/>
            </w:tcBorders>
            <w:noWrap/>
            <w:tcMar>
              <w:left w:w="60" w:type="dxa"/>
              <w:right w:w="60" w:type="dxa"/>
            </w:tcMar>
            <w:vAlign w:val="center"/>
          </w:tcPr>
          <w:p w14:paraId="5C9E04E6" w14:textId="074F7CA5" w:rsidR="00C94B79" w:rsidRPr="0017482A" w:rsidRDefault="00AC57AA" w:rsidP="00C94B79">
            <w:r w:rsidRPr="0017482A">
              <w:t>Year Started with Firm:</w:t>
            </w:r>
          </w:p>
        </w:tc>
        <w:tc>
          <w:tcPr>
            <w:tcW w:w="1920" w:type="dxa"/>
            <w:tcBorders>
              <w:top w:val="nil"/>
            </w:tcBorders>
            <w:vAlign w:val="center"/>
          </w:tcPr>
          <w:p w14:paraId="352EDA60" w14:textId="570A1E72" w:rsidR="00AC57AA" w:rsidRPr="0017482A" w:rsidRDefault="00AC57AA" w:rsidP="00AC57AA">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nil"/>
            </w:tcBorders>
            <w:vAlign w:val="center"/>
          </w:tcPr>
          <w:p w14:paraId="617C6126" w14:textId="0FB15A67" w:rsidR="00AC57AA" w:rsidRPr="0017482A" w:rsidRDefault="00AC57AA" w:rsidP="00AC57AA">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nil"/>
            </w:tcBorders>
            <w:vAlign w:val="center"/>
          </w:tcPr>
          <w:p w14:paraId="7BA7EB8F" w14:textId="05F4E34A" w:rsidR="00AC57AA" w:rsidRPr="0017482A" w:rsidRDefault="00AC57AA" w:rsidP="00AC57AA">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nil"/>
            </w:tcBorders>
            <w:vAlign w:val="center"/>
          </w:tcPr>
          <w:p w14:paraId="1E77A757" w14:textId="32FB10A4" w:rsidR="00AC57AA" w:rsidRPr="0017482A" w:rsidRDefault="00AC57AA" w:rsidP="00AC57AA">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AC57AA" w:rsidRPr="0017482A" w14:paraId="392A2BBE" w14:textId="6F5B690D" w:rsidTr="00C94B79">
        <w:trPr>
          <w:cantSplit/>
        </w:trPr>
        <w:tc>
          <w:tcPr>
            <w:tcW w:w="3360" w:type="dxa"/>
            <w:tcBorders>
              <w:top w:val="nil"/>
            </w:tcBorders>
            <w:noWrap/>
            <w:tcMar>
              <w:left w:w="60" w:type="dxa"/>
              <w:right w:w="60" w:type="dxa"/>
            </w:tcMar>
            <w:vAlign w:val="center"/>
          </w:tcPr>
          <w:p w14:paraId="13417AC9" w14:textId="0F6D833C" w:rsidR="00C94B79" w:rsidRPr="0017482A" w:rsidRDefault="00AC57AA" w:rsidP="00C94B79">
            <w:r w:rsidRPr="0017482A">
              <w:t>% of Ownership:</w:t>
            </w:r>
          </w:p>
        </w:tc>
        <w:tc>
          <w:tcPr>
            <w:tcW w:w="1920" w:type="dxa"/>
            <w:tcBorders>
              <w:top w:val="nil"/>
            </w:tcBorders>
            <w:vAlign w:val="center"/>
          </w:tcPr>
          <w:p w14:paraId="521030EF" w14:textId="467D624A" w:rsidR="00AC57AA" w:rsidRPr="0017482A" w:rsidRDefault="00AC57AA" w:rsidP="00AC57AA">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nil"/>
            </w:tcBorders>
            <w:vAlign w:val="center"/>
          </w:tcPr>
          <w:p w14:paraId="52321857" w14:textId="21E5E29C" w:rsidR="00AC57AA" w:rsidRPr="0017482A" w:rsidRDefault="00AC57AA" w:rsidP="00AC57AA">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nil"/>
            </w:tcBorders>
            <w:vAlign w:val="center"/>
          </w:tcPr>
          <w:p w14:paraId="66DCA170" w14:textId="1EC03C1E" w:rsidR="00AC57AA" w:rsidRPr="0017482A" w:rsidRDefault="00AC57AA" w:rsidP="00AC57AA">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nil"/>
            </w:tcBorders>
            <w:vAlign w:val="center"/>
          </w:tcPr>
          <w:p w14:paraId="20DA1D9F" w14:textId="64BA44FC" w:rsidR="00AC57AA" w:rsidRPr="0017482A" w:rsidRDefault="00AC57AA" w:rsidP="00AC57AA">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bl>
    <w:p w14:paraId="1EFD1288" w14:textId="51D4C968" w:rsidR="0017482A" w:rsidRPr="0017482A" w:rsidRDefault="0017482A" w:rsidP="0017482A">
      <w:pPr>
        <w:tabs>
          <w:tab w:val="left" w:pos="1800"/>
          <w:tab w:val="left" w:pos="4992"/>
        </w:tabs>
        <w:spacing w:before="120"/>
        <w:rPr>
          <w:b/>
          <w:bCs/>
          <w:u w:val="single"/>
        </w:rPr>
      </w:pPr>
      <w:r w:rsidRPr="0017482A">
        <w:rPr>
          <w:b/>
          <w:bCs/>
        </w:rPr>
        <w:t>Management Contact:</w:t>
      </w:r>
      <w:r w:rsidRPr="0017482A">
        <w:rPr>
          <w:b/>
          <w:bCs/>
        </w:rPr>
        <w:tab/>
      </w:r>
    </w:p>
    <w:p w14:paraId="6DBCA240" w14:textId="50AC1314" w:rsidR="0017482A" w:rsidRPr="0017482A" w:rsidRDefault="0017482A" w:rsidP="0017482A">
      <w:pPr>
        <w:tabs>
          <w:tab w:val="left" w:pos="1800"/>
          <w:tab w:val="left" w:pos="4992"/>
        </w:tabs>
        <w:spacing w:line="250" w:lineRule="exact"/>
        <w:rPr>
          <w:u w:val="single"/>
        </w:rPr>
      </w:pPr>
      <w:r w:rsidRPr="0017482A">
        <w:t>Name:</w:t>
      </w: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78A96FF3" w14:textId="1B4A8EBF" w:rsidR="0017482A" w:rsidRPr="0017482A" w:rsidRDefault="0017482A" w:rsidP="0017482A">
      <w:pPr>
        <w:tabs>
          <w:tab w:val="left" w:pos="1800"/>
          <w:tab w:val="left" w:pos="4992"/>
        </w:tabs>
        <w:spacing w:line="250" w:lineRule="exact"/>
        <w:rPr>
          <w:u w:val="single"/>
        </w:rPr>
      </w:pPr>
      <w:r w:rsidRPr="0017482A">
        <w:t>Telephone#:</w:t>
      </w: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33662306" w14:textId="0987CC40" w:rsidR="001D5B7B" w:rsidRDefault="0017482A" w:rsidP="001D5B7B">
      <w:pPr>
        <w:tabs>
          <w:tab w:val="left" w:pos="1800"/>
          <w:tab w:val="left" w:pos="4992"/>
        </w:tabs>
        <w:spacing w:line="250" w:lineRule="exact"/>
        <w:rPr>
          <w:b/>
          <w:u w:val="single"/>
        </w:rPr>
      </w:pPr>
      <w:r w:rsidRPr="0017482A">
        <w:t>Email Address:</w:t>
      </w: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577864CD" w14:textId="77777777" w:rsidR="001D5B7B" w:rsidRDefault="001D5B7B" w:rsidP="001D5B7B">
      <w:pPr>
        <w:tabs>
          <w:tab w:val="left" w:pos="1800"/>
          <w:tab w:val="left" w:pos="4992"/>
        </w:tabs>
        <w:spacing w:line="250" w:lineRule="exact"/>
        <w:rPr>
          <w:b/>
          <w:u w:val="single"/>
        </w:rPr>
      </w:pPr>
    </w:p>
    <w:p w14:paraId="395DCF27" w14:textId="1E075052" w:rsidR="001D4E91" w:rsidRPr="001D5B7B" w:rsidRDefault="001D5B7B" w:rsidP="001D5B7B">
      <w:pPr>
        <w:tabs>
          <w:tab w:val="left" w:pos="1800"/>
          <w:tab w:val="left" w:pos="4992"/>
        </w:tabs>
        <w:spacing w:line="250" w:lineRule="exact"/>
        <w:rPr>
          <w:u w:val="single"/>
        </w:rPr>
      </w:pPr>
      <w:r>
        <w:rPr>
          <w:b/>
          <w:u w:val="single"/>
        </w:rPr>
        <w:t>E</w:t>
      </w:r>
      <w:r w:rsidR="001D4E91" w:rsidRPr="0017482A">
        <w:rPr>
          <w:b/>
          <w:u w:val="single"/>
        </w:rPr>
        <w:t xml:space="preserve">. OPERATIONS </w:t>
      </w:r>
    </w:p>
    <w:p w14:paraId="073E1061" w14:textId="2F85938F" w:rsidR="00251DDE" w:rsidRPr="0017482A" w:rsidRDefault="009F6D03" w:rsidP="00C94B79">
      <w:pPr>
        <w:spacing w:after="120"/>
      </w:pPr>
      <w:r w:rsidRPr="0017482A">
        <w:t>1.</w:t>
      </w:r>
      <w:r w:rsidR="00C94B79" w:rsidRPr="0017482A">
        <w:t xml:space="preserve"> </w:t>
      </w:r>
      <w:r w:rsidRPr="0017482A">
        <w:t>List all branch offices including addresses, telephone numbers and key branch manager</w:t>
      </w:r>
      <w:r w:rsidR="00C94B79" w:rsidRPr="0017482A">
        <w:t xml:space="preserve">. </w:t>
      </w:r>
      <w:r w:rsidRPr="0017482A">
        <w:t xml:space="preserve">This data </w:t>
      </w:r>
      <w:r w:rsidR="001D4E91" w:rsidRPr="0017482A">
        <w:t>is used to create producer locations within our underwriting platform.</w:t>
      </w:r>
      <w:r w:rsidR="001D5B7B">
        <w:t xml:space="preserve"> </w:t>
      </w:r>
      <w:r w:rsidR="001D5B7B" w:rsidRPr="001D5B7B">
        <w:rPr>
          <w:rFonts w:cstheme="minorHAnsi"/>
          <w:sz w:val="18"/>
          <w:szCs w:val="18"/>
        </w:rPr>
        <w:fldChar w:fldCharType="begin">
          <w:ffData>
            <w:name w:val="Check1"/>
            <w:enabled/>
            <w:calcOnExit w:val="0"/>
            <w:checkBox>
              <w:sizeAuto/>
              <w:default w:val="0"/>
              <w:checked w:val="0"/>
            </w:checkBox>
          </w:ffData>
        </w:fldChar>
      </w:r>
      <w:r w:rsidR="001D5B7B" w:rsidRPr="001D5B7B">
        <w:rPr>
          <w:rFonts w:cstheme="minorHAnsi"/>
          <w:sz w:val="18"/>
          <w:szCs w:val="18"/>
        </w:rPr>
        <w:instrText xml:space="preserve"> FORMCHECKBOX </w:instrText>
      </w:r>
      <w:r w:rsidR="00540832">
        <w:rPr>
          <w:rFonts w:cstheme="minorHAnsi"/>
          <w:sz w:val="18"/>
          <w:szCs w:val="18"/>
        </w:rPr>
      </w:r>
      <w:r w:rsidR="00540832">
        <w:rPr>
          <w:rFonts w:cstheme="minorHAnsi"/>
          <w:sz w:val="18"/>
          <w:szCs w:val="18"/>
        </w:rPr>
        <w:fldChar w:fldCharType="separate"/>
      </w:r>
      <w:r w:rsidR="001D5B7B" w:rsidRPr="001D5B7B">
        <w:rPr>
          <w:rFonts w:cstheme="minorHAnsi"/>
          <w:sz w:val="18"/>
          <w:szCs w:val="18"/>
        </w:rPr>
        <w:fldChar w:fldCharType="end"/>
      </w:r>
      <w:r w:rsidR="001D5B7B" w:rsidRPr="001D5B7B">
        <w:rPr>
          <w:rFonts w:cstheme="minorHAnsi"/>
        </w:rPr>
        <w:t xml:space="preserve"> </w:t>
      </w:r>
      <w:r w:rsidR="001D5B7B" w:rsidRPr="001D5B7B">
        <w:rPr>
          <w:rFonts w:cstheme="minorHAnsi"/>
          <w:sz w:val="18"/>
          <w:szCs w:val="18"/>
        </w:rPr>
        <w:t>N/A</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20"/>
        <w:gridCol w:w="1920"/>
        <w:gridCol w:w="1920"/>
        <w:gridCol w:w="1920"/>
      </w:tblGrid>
      <w:tr w:rsidR="00251DDE" w:rsidRPr="0017482A" w14:paraId="131AE193" w14:textId="77777777" w:rsidTr="0017482A">
        <w:trPr>
          <w:cantSplit/>
        </w:trPr>
        <w:tc>
          <w:tcPr>
            <w:tcW w:w="2520" w:type="dxa"/>
            <w:tcMar>
              <w:left w:w="60" w:type="dxa"/>
              <w:right w:w="36" w:type="dxa"/>
            </w:tcMar>
            <w:vAlign w:val="center"/>
          </w:tcPr>
          <w:p w14:paraId="5C307377" w14:textId="77777777" w:rsidR="00251DDE" w:rsidRPr="0017482A" w:rsidRDefault="00251DDE" w:rsidP="00251DDE">
            <w:pPr>
              <w:rPr>
                <w:b/>
                <w:bCs/>
              </w:rPr>
            </w:pPr>
            <w:r w:rsidRPr="0017482A">
              <w:rPr>
                <w:b/>
                <w:bCs/>
              </w:rPr>
              <w:t xml:space="preserve"> Branch Office</w:t>
            </w:r>
          </w:p>
          <w:p w14:paraId="4E0E810F" w14:textId="49CA8222" w:rsidR="00C94B79" w:rsidRPr="0017482A" w:rsidRDefault="00C94B79" w:rsidP="00251DDE">
            <w:r w:rsidRPr="0017482A">
              <w:t>(Attach list if necessary)</w:t>
            </w:r>
          </w:p>
        </w:tc>
        <w:tc>
          <w:tcPr>
            <w:tcW w:w="1920" w:type="dxa"/>
            <w:vAlign w:val="center"/>
          </w:tcPr>
          <w:p w14:paraId="1D79ED73" w14:textId="18F53CD5" w:rsidR="00251DDE" w:rsidRPr="0017482A" w:rsidRDefault="00251DDE" w:rsidP="00251DDE">
            <w:pPr>
              <w:rPr>
                <w:b/>
              </w:rPr>
            </w:pPr>
            <w:r w:rsidRPr="0017482A">
              <w:rPr>
                <w:b/>
              </w:rPr>
              <w:t>Branch #1:</w:t>
            </w:r>
          </w:p>
        </w:tc>
        <w:tc>
          <w:tcPr>
            <w:tcW w:w="1920" w:type="dxa"/>
            <w:vAlign w:val="center"/>
          </w:tcPr>
          <w:p w14:paraId="699715D0" w14:textId="21EEBD53" w:rsidR="00251DDE" w:rsidRPr="0017482A" w:rsidRDefault="00251DDE" w:rsidP="00251DDE">
            <w:pPr>
              <w:rPr>
                <w:b/>
              </w:rPr>
            </w:pPr>
            <w:r w:rsidRPr="0017482A">
              <w:rPr>
                <w:b/>
              </w:rPr>
              <w:t>Branch #2:</w:t>
            </w:r>
          </w:p>
        </w:tc>
        <w:tc>
          <w:tcPr>
            <w:tcW w:w="1920" w:type="dxa"/>
            <w:vAlign w:val="center"/>
          </w:tcPr>
          <w:p w14:paraId="642CBFE0" w14:textId="0718FDEB" w:rsidR="00251DDE" w:rsidRPr="0017482A" w:rsidRDefault="00251DDE" w:rsidP="00251DDE">
            <w:pPr>
              <w:rPr>
                <w:b/>
              </w:rPr>
            </w:pPr>
            <w:r w:rsidRPr="0017482A">
              <w:rPr>
                <w:b/>
              </w:rPr>
              <w:t>Branch #3:</w:t>
            </w:r>
          </w:p>
        </w:tc>
        <w:tc>
          <w:tcPr>
            <w:tcW w:w="1920" w:type="dxa"/>
            <w:vAlign w:val="center"/>
          </w:tcPr>
          <w:p w14:paraId="23C9E31F" w14:textId="62A1A784" w:rsidR="00251DDE" w:rsidRPr="0017482A" w:rsidRDefault="00251DDE" w:rsidP="00251DDE">
            <w:pPr>
              <w:rPr>
                <w:b/>
              </w:rPr>
            </w:pPr>
            <w:r w:rsidRPr="0017482A">
              <w:rPr>
                <w:b/>
              </w:rPr>
              <w:t>Branch #4:</w:t>
            </w:r>
          </w:p>
        </w:tc>
      </w:tr>
      <w:tr w:rsidR="00251DDE" w:rsidRPr="0017482A" w14:paraId="48B68677" w14:textId="77777777" w:rsidTr="0017482A">
        <w:trPr>
          <w:cantSplit/>
        </w:trPr>
        <w:tc>
          <w:tcPr>
            <w:tcW w:w="2520" w:type="dxa"/>
            <w:tcBorders>
              <w:bottom w:val="single" w:sz="4" w:space="0" w:color="auto"/>
            </w:tcBorders>
            <w:noWrap/>
            <w:tcMar>
              <w:left w:w="60" w:type="dxa"/>
              <w:right w:w="60" w:type="dxa"/>
            </w:tcMar>
            <w:vAlign w:val="center"/>
          </w:tcPr>
          <w:p w14:paraId="094C788E" w14:textId="545D85BC" w:rsidR="00251DDE" w:rsidRPr="0017482A" w:rsidRDefault="00251DDE" w:rsidP="00251DDE">
            <w:r w:rsidRPr="0017482A">
              <w:t>Branch Name (if any):</w:t>
            </w:r>
          </w:p>
        </w:tc>
        <w:tc>
          <w:tcPr>
            <w:tcW w:w="1920" w:type="dxa"/>
            <w:tcBorders>
              <w:bottom w:val="single" w:sz="4" w:space="0" w:color="auto"/>
            </w:tcBorders>
            <w:vAlign w:val="center"/>
          </w:tcPr>
          <w:p w14:paraId="55B9A33F" w14:textId="77777777"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4DB8828D" w14:textId="77777777"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3A752CD2"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3C4546B6"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251DDE" w:rsidRPr="0017482A" w14:paraId="012BE5BB" w14:textId="77777777" w:rsidTr="0017482A">
        <w:trPr>
          <w:cantSplit/>
        </w:trPr>
        <w:tc>
          <w:tcPr>
            <w:tcW w:w="2520" w:type="dxa"/>
            <w:tcBorders>
              <w:bottom w:val="single" w:sz="4" w:space="0" w:color="auto"/>
            </w:tcBorders>
            <w:noWrap/>
            <w:tcMar>
              <w:left w:w="60" w:type="dxa"/>
              <w:right w:w="60" w:type="dxa"/>
            </w:tcMar>
            <w:vAlign w:val="center"/>
          </w:tcPr>
          <w:p w14:paraId="1D514E9C" w14:textId="6988A957" w:rsidR="00251DDE" w:rsidRPr="0017482A" w:rsidRDefault="00251DDE" w:rsidP="00251DDE">
            <w:r w:rsidRPr="0017482A">
              <w:t xml:space="preserve">Street Address: </w:t>
            </w:r>
          </w:p>
        </w:tc>
        <w:tc>
          <w:tcPr>
            <w:tcW w:w="1920" w:type="dxa"/>
            <w:tcBorders>
              <w:bottom w:val="single" w:sz="4" w:space="0" w:color="auto"/>
            </w:tcBorders>
            <w:vAlign w:val="center"/>
          </w:tcPr>
          <w:p w14:paraId="5341862C" w14:textId="77777777"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13C5151D" w14:textId="77777777"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0AC7A5D2"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28312A2E"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251DDE" w:rsidRPr="0017482A" w14:paraId="754116DC" w14:textId="77777777" w:rsidTr="0017482A">
        <w:trPr>
          <w:cantSplit/>
        </w:trPr>
        <w:tc>
          <w:tcPr>
            <w:tcW w:w="2520" w:type="dxa"/>
            <w:tcBorders>
              <w:bottom w:val="single" w:sz="4" w:space="0" w:color="auto"/>
            </w:tcBorders>
            <w:noWrap/>
            <w:tcMar>
              <w:left w:w="60" w:type="dxa"/>
              <w:right w:w="60" w:type="dxa"/>
            </w:tcMar>
            <w:vAlign w:val="center"/>
          </w:tcPr>
          <w:p w14:paraId="2D141AC7" w14:textId="2C7B37A0" w:rsidR="00251DDE" w:rsidRPr="0017482A" w:rsidRDefault="00251DDE" w:rsidP="00251DDE">
            <w:r w:rsidRPr="0017482A">
              <w:t>Bldg/Ste #</w:t>
            </w:r>
          </w:p>
        </w:tc>
        <w:tc>
          <w:tcPr>
            <w:tcW w:w="1920" w:type="dxa"/>
            <w:tcBorders>
              <w:bottom w:val="single" w:sz="4" w:space="0" w:color="auto"/>
            </w:tcBorders>
            <w:vAlign w:val="center"/>
          </w:tcPr>
          <w:p w14:paraId="775408ED" w14:textId="5CDF8BB6"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6DE7601F" w14:textId="50A974F4"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605F7CC5" w14:textId="5686C2EA"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4A4286FB" w14:textId="449D70F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251DDE" w:rsidRPr="0017482A" w14:paraId="4A1005D8" w14:textId="77777777" w:rsidTr="0017482A">
        <w:trPr>
          <w:cantSplit/>
        </w:trPr>
        <w:tc>
          <w:tcPr>
            <w:tcW w:w="2520" w:type="dxa"/>
            <w:tcBorders>
              <w:top w:val="single" w:sz="4" w:space="0" w:color="auto"/>
            </w:tcBorders>
            <w:noWrap/>
            <w:tcMar>
              <w:left w:w="60" w:type="dxa"/>
              <w:right w:w="60" w:type="dxa"/>
            </w:tcMar>
            <w:vAlign w:val="center"/>
          </w:tcPr>
          <w:p w14:paraId="0C18E132" w14:textId="16917309" w:rsidR="00251DDE" w:rsidRPr="0017482A" w:rsidRDefault="00251DDE" w:rsidP="00251DDE">
            <w:r w:rsidRPr="0017482A">
              <w:t>City, State, Zip:</w:t>
            </w:r>
          </w:p>
        </w:tc>
        <w:tc>
          <w:tcPr>
            <w:tcW w:w="1920" w:type="dxa"/>
            <w:tcBorders>
              <w:top w:val="single" w:sz="4" w:space="0" w:color="auto"/>
            </w:tcBorders>
            <w:vAlign w:val="center"/>
          </w:tcPr>
          <w:p w14:paraId="3183FFBA" w14:textId="77777777"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2FF64944" w14:textId="77777777"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16658ADD"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508CF140"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251DDE" w:rsidRPr="0017482A" w14:paraId="22DF59EF" w14:textId="77777777" w:rsidTr="0017482A">
        <w:trPr>
          <w:cantSplit/>
        </w:trPr>
        <w:tc>
          <w:tcPr>
            <w:tcW w:w="2520" w:type="dxa"/>
            <w:tcBorders>
              <w:top w:val="nil"/>
              <w:bottom w:val="single" w:sz="4" w:space="0" w:color="auto"/>
            </w:tcBorders>
            <w:noWrap/>
            <w:tcMar>
              <w:left w:w="60" w:type="dxa"/>
              <w:right w:w="60" w:type="dxa"/>
            </w:tcMar>
            <w:vAlign w:val="center"/>
          </w:tcPr>
          <w:p w14:paraId="63BD0CAD" w14:textId="00003154" w:rsidR="00251DDE" w:rsidRPr="0017482A" w:rsidRDefault="00251DDE" w:rsidP="00251DDE">
            <w:r w:rsidRPr="0017482A">
              <w:t>Branch Manager Name:</w:t>
            </w:r>
          </w:p>
        </w:tc>
        <w:tc>
          <w:tcPr>
            <w:tcW w:w="1920" w:type="dxa"/>
            <w:tcBorders>
              <w:top w:val="nil"/>
              <w:bottom w:val="single" w:sz="4" w:space="0" w:color="auto"/>
            </w:tcBorders>
            <w:vAlign w:val="center"/>
          </w:tcPr>
          <w:p w14:paraId="669C478D" w14:textId="77777777"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nil"/>
              <w:bottom w:val="single" w:sz="4" w:space="0" w:color="auto"/>
            </w:tcBorders>
            <w:vAlign w:val="center"/>
          </w:tcPr>
          <w:p w14:paraId="1471CBFC" w14:textId="77777777"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nil"/>
              <w:bottom w:val="single" w:sz="4" w:space="0" w:color="auto"/>
            </w:tcBorders>
            <w:vAlign w:val="center"/>
          </w:tcPr>
          <w:p w14:paraId="6CAB3B44"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nil"/>
              <w:bottom w:val="single" w:sz="4" w:space="0" w:color="auto"/>
            </w:tcBorders>
            <w:vAlign w:val="center"/>
          </w:tcPr>
          <w:p w14:paraId="000D8CCE"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251DDE" w:rsidRPr="0017482A" w14:paraId="206F1168" w14:textId="77777777" w:rsidTr="0017482A">
        <w:trPr>
          <w:cantSplit/>
        </w:trPr>
        <w:tc>
          <w:tcPr>
            <w:tcW w:w="2520" w:type="dxa"/>
            <w:tcBorders>
              <w:top w:val="single" w:sz="4" w:space="0" w:color="auto"/>
              <w:bottom w:val="single" w:sz="4" w:space="0" w:color="auto"/>
            </w:tcBorders>
            <w:noWrap/>
            <w:tcMar>
              <w:left w:w="60" w:type="dxa"/>
              <w:right w:w="60" w:type="dxa"/>
            </w:tcMar>
            <w:vAlign w:val="center"/>
          </w:tcPr>
          <w:p w14:paraId="6D89E7E9" w14:textId="2F345B83" w:rsidR="00251DDE" w:rsidRPr="0017482A" w:rsidRDefault="00251DDE" w:rsidP="00251DDE">
            <w:r w:rsidRPr="0017482A">
              <w:t>Branch Manager Telephone:</w:t>
            </w:r>
          </w:p>
        </w:tc>
        <w:tc>
          <w:tcPr>
            <w:tcW w:w="1920" w:type="dxa"/>
            <w:tcBorders>
              <w:top w:val="single" w:sz="4" w:space="0" w:color="auto"/>
              <w:bottom w:val="single" w:sz="4" w:space="0" w:color="auto"/>
            </w:tcBorders>
            <w:vAlign w:val="center"/>
          </w:tcPr>
          <w:p w14:paraId="5E92C510" w14:textId="77777777"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bottom w:val="single" w:sz="4" w:space="0" w:color="auto"/>
            </w:tcBorders>
            <w:vAlign w:val="center"/>
          </w:tcPr>
          <w:p w14:paraId="3F9ED48C" w14:textId="77777777"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bottom w:val="single" w:sz="4" w:space="0" w:color="auto"/>
            </w:tcBorders>
            <w:vAlign w:val="center"/>
          </w:tcPr>
          <w:p w14:paraId="4B4CE19D"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bottom w:val="single" w:sz="4" w:space="0" w:color="auto"/>
            </w:tcBorders>
            <w:vAlign w:val="center"/>
          </w:tcPr>
          <w:p w14:paraId="5F782D4F"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251DDE" w:rsidRPr="0017482A" w14:paraId="1DFE18AB" w14:textId="77777777" w:rsidTr="0017482A">
        <w:trPr>
          <w:cantSplit/>
        </w:trPr>
        <w:tc>
          <w:tcPr>
            <w:tcW w:w="2520" w:type="dxa"/>
            <w:tcBorders>
              <w:top w:val="single" w:sz="4" w:space="0" w:color="auto"/>
            </w:tcBorders>
            <w:noWrap/>
            <w:tcMar>
              <w:left w:w="60" w:type="dxa"/>
              <w:right w:w="60" w:type="dxa"/>
            </w:tcMar>
            <w:vAlign w:val="center"/>
          </w:tcPr>
          <w:p w14:paraId="60DA304B" w14:textId="5F3A8F8B" w:rsidR="00251DDE" w:rsidRPr="0017482A" w:rsidRDefault="00251DDE" w:rsidP="00251DDE">
            <w:r w:rsidRPr="0017482A">
              <w:t xml:space="preserve">Branch Manager Email: </w:t>
            </w:r>
          </w:p>
        </w:tc>
        <w:tc>
          <w:tcPr>
            <w:tcW w:w="1920" w:type="dxa"/>
            <w:tcBorders>
              <w:top w:val="single" w:sz="4" w:space="0" w:color="auto"/>
            </w:tcBorders>
            <w:vAlign w:val="center"/>
          </w:tcPr>
          <w:p w14:paraId="2D7B8ECE" w14:textId="7A78D059"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78223B57" w14:textId="3F45B0EE"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544B75E2" w14:textId="305C6505"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6DF653EA" w14:textId="52FFD57E"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bl>
    <w:p w14:paraId="11E5A565" w14:textId="77777777" w:rsidR="00B7748C" w:rsidRPr="0017482A" w:rsidRDefault="00B7748C" w:rsidP="001D4E91"/>
    <w:p w14:paraId="5D6D18EA" w14:textId="62C60179" w:rsidR="001D4E91" w:rsidRPr="0017482A" w:rsidRDefault="001D4E91" w:rsidP="001D4E91">
      <w:r w:rsidRPr="0017482A">
        <w:t>2.</w:t>
      </w:r>
      <w:r w:rsidR="00251DDE" w:rsidRPr="0017482A">
        <w:t xml:space="preserve"> </w:t>
      </w:r>
      <w:r w:rsidR="009F6D03" w:rsidRPr="0017482A">
        <w:t xml:space="preserve">Does firm operate as a wholesaler (broker, agent), retailer or combination?  </w:t>
      </w:r>
    </w:p>
    <w:p w14:paraId="3D61B488" w14:textId="1B70BB8B" w:rsidR="001D4E91" w:rsidRPr="0017482A" w:rsidRDefault="009F6D03" w:rsidP="001D4E91">
      <w:r w:rsidRPr="0017482A">
        <w:t xml:space="preserve">   Retail </w:t>
      </w:r>
      <w:r w:rsidR="00251DDE" w:rsidRPr="0017482A">
        <w:rPr>
          <w:u w:val="single"/>
        </w:rPr>
        <w:fldChar w:fldCharType="begin">
          <w:ffData>
            <w:name w:val="Text1"/>
            <w:enabled/>
            <w:calcOnExit w:val="0"/>
            <w:textInput/>
          </w:ffData>
        </w:fldChar>
      </w:r>
      <w:r w:rsidR="00251DDE" w:rsidRPr="0017482A">
        <w:rPr>
          <w:u w:val="single"/>
        </w:rPr>
        <w:instrText xml:space="preserve"> FORMTEXT </w:instrText>
      </w:r>
      <w:r w:rsidR="00251DDE" w:rsidRPr="0017482A">
        <w:rPr>
          <w:u w:val="single"/>
        </w:rPr>
      </w:r>
      <w:r w:rsidR="00251DDE" w:rsidRPr="0017482A">
        <w:rPr>
          <w:u w:val="single"/>
        </w:rPr>
        <w:fldChar w:fldCharType="separate"/>
      </w:r>
      <w:r w:rsidR="00251DDE" w:rsidRPr="0017482A">
        <w:rPr>
          <w:noProof/>
          <w:u w:val="single"/>
        </w:rPr>
        <w:t> </w:t>
      </w:r>
      <w:r w:rsidR="00251DDE" w:rsidRPr="0017482A">
        <w:rPr>
          <w:noProof/>
          <w:u w:val="single"/>
        </w:rPr>
        <w:t> </w:t>
      </w:r>
      <w:r w:rsidR="00251DDE" w:rsidRPr="0017482A">
        <w:rPr>
          <w:noProof/>
          <w:u w:val="single"/>
        </w:rPr>
        <w:t> </w:t>
      </w:r>
      <w:r w:rsidR="00251DDE" w:rsidRPr="0017482A">
        <w:rPr>
          <w:noProof/>
          <w:u w:val="single"/>
        </w:rPr>
        <w:t> </w:t>
      </w:r>
      <w:r w:rsidR="00251DDE" w:rsidRPr="0017482A">
        <w:rPr>
          <w:noProof/>
          <w:u w:val="single"/>
        </w:rPr>
        <w:t> </w:t>
      </w:r>
      <w:r w:rsidR="00251DDE" w:rsidRPr="0017482A">
        <w:rPr>
          <w:u w:val="single"/>
        </w:rPr>
        <w:fldChar w:fldCharType="end"/>
      </w:r>
      <w:r w:rsidRPr="0017482A">
        <w:t xml:space="preserve"> %   Wholesale Broker </w:t>
      </w:r>
      <w:r w:rsidR="00251DDE" w:rsidRPr="0017482A">
        <w:rPr>
          <w:u w:val="single"/>
        </w:rPr>
        <w:fldChar w:fldCharType="begin">
          <w:ffData>
            <w:name w:val="Text1"/>
            <w:enabled/>
            <w:calcOnExit w:val="0"/>
            <w:textInput/>
          </w:ffData>
        </w:fldChar>
      </w:r>
      <w:r w:rsidR="00251DDE" w:rsidRPr="0017482A">
        <w:rPr>
          <w:u w:val="single"/>
        </w:rPr>
        <w:instrText xml:space="preserve"> FORMTEXT </w:instrText>
      </w:r>
      <w:r w:rsidR="00251DDE" w:rsidRPr="0017482A">
        <w:rPr>
          <w:u w:val="single"/>
        </w:rPr>
      </w:r>
      <w:r w:rsidR="00251DDE" w:rsidRPr="0017482A">
        <w:rPr>
          <w:u w:val="single"/>
        </w:rPr>
        <w:fldChar w:fldCharType="separate"/>
      </w:r>
      <w:r w:rsidR="00251DDE" w:rsidRPr="0017482A">
        <w:rPr>
          <w:noProof/>
          <w:u w:val="single"/>
        </w:rPr>
        <w:t> </w:t>
      </w:r>
      <w:r w:rsidR="00251DDE" w:rsidRPr="0017482A">
        <w:rPr>
          <w:noProof/>
          <w:u w:val="single"/>
        </w:rPr>
        <w:t> </w:t>
      </w:r>
      <w:r w:rsidR="00251DDE" w:rsidRPr="0017482A">
        <w:rPr>
          <w:noProof/>
          <w:u w:val="single"/>
        </w:rPr>
        <w:t> </w:t>
      </w:r>
      <w:r w:rsidR="00251DDE" w:rsidRPr="0017482A">
        <w:rPr>
          <w:noProof/>
          <w:u w:val="single"/>
        </w:rPr>
        <w:t> </w:t>
      </w:r>
      <w:r w:rsidR="00251DDE" w:rsidRPr="0017482A">
        <w:rPr>
          <w:noProof/>
          <w:u w:val="single"/>
        </w:rPr>
        <w:t> </w:t>
      </w:r>
      <w:r w:rsidR="00251DDE" w:rsidRPr="0017482A">
        <w:rPr>
          <w:u w:val="single"/>
        </w:rPr>
        <w:fldChar w:fldCharType="end"/>
      </w:r>
      <w:r w:rsidR="00251DDE" w:rsidRPr="0017482A">
        <w:t xml:space="preserve"> </w:t>
      </w:r>
      <w:r w:rsidRPr="0017482A">
        <w:t xml:space="preserve">%   </w:t>
      </w:r>
      <w:r w:rsidR="00C77357">
        <w:t>MGA/</w:t>
      </w:r>
      <w:r w:rsidR="00C77357" w:rsidRPr="0017482A">
        <w:t xml:space="preserve">Binding Authority </w:t>
      </w:r>
      <w:r w:rsidR="00251DDE" w:rsidRPr="0017482A">
        <w:rPr>
          <w:u w:val="single"/>
        </w:rPr>
        <w:fldChar w:fldCharType="begin">
          <w:ffData>
            <w:name w:val="Text1"/>
            <w:enabled/>
            <w:calcOnExit w:val="0"/>
            <w:textInput/>
          </w:ffData>
        </w:fldChar>
      </w:r>
      <w:r w:rsidR="00251DDE" w:rsidRPr="0017482A">
        <w:rPr>
          <w:u w:val="single"/>
        </w:rPr>
        <w:instrText xml:space="preserve"> FORMTEXT </w:instrText>
      </w:r>
      <w:r w:rsidR="00251DDE" w:rsidRPr="0017482A">
        <w:rPr>
          <w:u w:val="single"/>
        </w:rPr>
      </w:r>
      <w:r w:rsidR="00251DDE" w:rsidRPr="0017482A">
        <w:rPr>
          <w:u w:val="single"/>
        </w:rPr>
        <w:fldChar w:fldCharType="separate"/>
      </w:r>
      <w:r w:rsidR="00251DDE" w:rsidRPr="0017482A">
        <w:rPr>
          <w:noProof/>
          <w:u w:val="single"/>
        </w:rPr>
        <w:t> </w:t>
      </w:r>
      <w:r w:rsidR="00251DDE" w:rsidRPr="0017482A">
        <w:rPr>
          <w:noProof/>
          <w:u w:val="single"/>
        </w:rPr>
        <w:t> </w:t>
      </w:r>
      <w:r w:rsidR="00251DDE" w:rsidRPr="0017482A">
        <w:rPr>
          <w:noProof/>
          <w:u w:val="single"/>
        </w:rPr>
        <w:t> </w:t>
      </w:r>
      <w:r w:rsidR="00251DDE" w:rsidRPr="0017482A">
        <w:rPr>
          <w:noProof/>
          <w:u w:val="single"/>
        </w:rPr>
        <w:t> </w:t>
      </w:r>
      <w:r w:rsidR="00251DDE" w:rsidRPr="0017482A">
        <w:rPr>
          <w:noProof/>
          <w:u w:val="single"/>
        </w:rPr>
        <w:t> </w:t>
      </w:r>
      <w:r w:rsidR="00251DDE" w:rsidRPr="0017482A">
        <w:rPr>
          <w:u w:val="single"/>
        </w:rPr>
        <w:fldChar w:fldCharType="end"/>
      </w:r>
      <w:r w:rsidR="00251DDE" w:rsidRPr="0017482A">
        <w:t xml:space="preserve"> </w:t>
      </w:r>
      <w:r w:rsidR="001D4E91" w:rsidRPr="0017482A">
        <w:t xml:space="preserve">% </w:t>
      </w:r>
    </w:p>
    <w:p w14:paraId="2BFB8196" w14:textId="77777777" w:rsidR="00251DDE" w:rsidRPr="0017482A" w:rsidRDefault="00251DDE" w:rsidP="001D4E91"/>
    <w:p w14:paraId="5B617231" w14:textId="404AFD58" w:rsidR="00251DDE" w:rsidRPr="0017482A" w:rsidRDefault="001D4E91" w:rsidP="0017482A">
      <w:pPr>
        <w:spacing w:after="120"/>
      </w:pPr>
      <w:r w:rsidRPr="0017482A">
        <w:t>3.</w:t>
      </w:r>
      <w:r w:rsidR="00251DDE" w:rsidRPr="0017482A">
        <w:t xml:space="preserve"> </w:t>
      </w:r>
      <w:r w:rsidR="009F6D03" w:rsidRPr="0017482A">
        <w:t xml:space="preserve">Is firm licensed/authorized as an agent, broker, </w:t>
      </w:r>
      <w:r w:rsidR="0017482A">
        <w:t>E&amp;S</w:t>
      </w:r>
      <w:r w:rsidR="009F6D03" w:rsidRPr="0017482A">
        <w:t xml:space="preserve"> broker, non-resident agent/broker, reinsurance broker/intermediary, claims adjuster, third party administrator and/or other insurance or reinsurance related or other organization?</w:t>
      </w:r>
      <w:r w:rsidR="00251DDE" w:rsidRPr="0017482A">
        <w:t xml:space="preserve">     </w:t>
      </w:r>
      <w:r w:rsidR="009F6D03" w:rsidRPr="0017482A">
        <w:tab/>
      </w:r>
      <w:r w:rsidR="009F6D03" w:rsidRPr="0017482A">
        <w:tab/>
      </w:r>
      <w:r w:rsidR="00251DDE" w:rsidRPr="0017482A">
        <w:fldChar w:fldCharType="begin">
          <w:ffData>
            <w:name w:val="Check1"/>
            <w:enabled/>
            <w:calcOnExit w:val="0"/>
            <w:checkBox>
              <w:sizeAuto/>
              <w:default w:val="0"/>
              <w:checked w:val="0"/>
            </w:checkBox>
          </w:ffData>
        </w:fldChar>
      </w:r>
      <w:r w:rsidR="00251DDE" w:rsidRPr="0017482A">
        <w:instrText xml:space="preserve"> FORMCHECKBOX </w:instrText>
      </w:r>
      <w:r w:rsidR="00540832">
        <w:fldChar w:fldCharType="separate"/>
      </w:r>
      <w:r w:rsidR="00251DDE" w:rsidRPr="0017482A">
        <w:fldChar w:fldCharType="end"/>
      </w:r>
      <w:r w:rsidR="009F6D03" w:rsidRPr="0017482A">
        <w:t xml:space="preserve"> Yes  </w:t>
      </w:r>
      <w:r w:rsidR="00251DDE" w:rsidRPr="0017482A">
        <w:fldChar w:fldCharType="begin">
          <w:ffData>
            <w:name w:val="Check1"/>
            <w:enabled/>
            <w:calcOnExit w:val="0"/>
            <w:checkBox>
              <w:sizeAuto/>
              <w:default w:val="0"/>
              <w:checked w:val="0"/>
            </w:checkBox>
          </w:ffData>
        </w:fldChar>
      </w:r>
      <w:r w:rsidR="00251DDE" w:rsidRPr="0017482A">
        <w:instrText xml:space="preserve"> FORMCHECKBOX </w:instrText>
      </w:r>
      <w:r w:rsidR="00540832">
        <w:fldChar w:fldCharType="separate"/>
      </w:r>
      <w:r w:rsidR="00251DDE" w:rsidRPr="0017482A">
        <w:fldChar w:fldCharType="end"/>
      </w:r>
      <w:r w:rsidR="009F6D03" w:rsidRPr="0017482A">
        <w:t xml:space="preserve"> No</w:t>
      </w:r>
    </w:p>
    <w:p w14:paraId="20544FA1" w14:textId="37B2188F" w:rsidR="001D5B7B" w:rsidRPr="0017482A" w:rsidRDefault="001D5B7B" w:rsidP="001D5B7B">
      <w:pPr>
        <w:tabs>
          <w:tab w:val="right" w:leader="dot" w:pos="10800"/>
        </w:tabs>
        <w:jc w:val="both"/>
      </w:pPr>
      <w:r w:rsidRPr="0017482A">
        <w:rPr>
          <w:noProof/>
        </w:rPr>
        <mc:AlternateContent>
          <mc:Choice Requires="wps">
            <w:drawing>
              <wp:anchor distT="0" distB="0" distL="114300" distR="114300" simplePos="0" relativeHeight="251729920" behindDoc="0" locked="0" layoutInCell="1" allowOverlap="1" wp14:anchorId="605C898A" wp14:editId="59155690">
                <wp:simplePos x="0" y="0"/>
                <wp:positionH relativeFrom="column">
                  <wp:posOffset>801014</wp:posOffset>
                </wp:positionH>
                <wp:positionV relativeFrom="paragraph">
                  <wp:posOffset>143891</wp:posOffset>
                </wp:positionV>
                <wp:extent cx="590296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59029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5736D2" id="Straight Connector 44"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1.35pt" to="527.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" strokecolor="black [3213]" strokeweight=".25pt"/>
            </w:pict>
          </mc:Fallback>
        </mc:AlternateContent>
      </w:r>
      <w:r w:rsidRPr="0017482A">
        <w:t xml:space="preserve">If yes, explain: </w:t>
      </w:r>
      <w:r w:rsidRPr="0017482A">
        <w:fldChar w:fldCharType="begin">
          <w:ffData>
            <w:name w:val=""/>
            <w:enabled/>
            <w:calcOnExit w:val="0"/>
            <w:textInput/>
          </w:ffData>
        </w:fldChar>
      </w:r>
      <w:r w:rsidRPr="0017482A">
        <w:instrText xml:space="preserve"> FORMTEXT </w:instrText>
      </w:r>
      <w:r w:rsidRPr="0017482A">
        <w:fldChar w:fldCharType="separate"/>
      </w:r>
      <w:r w:rsidRPr="0017482A">
        <w:rPr>
          <w:noProof/>
        </w:rPr>
        <w:t> </w:t>
      </w:r>
      <w:r w:rsidRPr="0017482A">
        <w:rPr>
          <w:noProof/>
        </w:rPr>
        <w:t> </w:t>
      </w:r>
      <w:r w:rsidRPr="0017482A">
        <w:rPr>
          <w:noProof/>
        </w:rPr>
        <w:t> </w:t>
      </w:r>
      <w:r w:rsidRPr="0017482A">
        <w:rPr>
          <w:noProof/>
        </w:rPr>
        <w:t> </w:t>
      </w:r>
      <w:r w:rsidRPr="0017482A">
        <w:rPr>
          <w:noProof/>
        </w:rPr>
        <w:t> </w:t>
      </w:r>
      <w:r w:rsidRPr="0017482A">
        <w:fldChar w:fldCharType="end"/>
      </w:r>
    </w:p>
    <w:p w14:paraId="5D7F9FC4" w14:textId="77777777" w:rsidR="001D5B7B" w:rsidRPr="0017482A" w:rsidRDefault="001D5B7B" w:rsidP="001D5B7B">
      <w:pPr>
        <w:tabs>
          <w:tab w:val="right" w:leader="dot" w:pos="10800"/>
        </w:tabs>
        <w:jc w:val="both"/>
      </w:pPr>
    </w:p>
    <w:p w14:paraId="0420F899" w14:textId="77777777" w:rsidR="001D5B7B" w:rsidRPr="0017482A" w:rsidRDefault="001D5B7B" w:rsidP="001D5B7B">
      <w:r w:rsidRPr="0017482A">
        <w:rPr>
          <w:noProof/>
        </w:rPr>
        <mc:AlternateContent>
          <mc:Choice Requires="wps">
            <w:drawing>
              <wp:anchor distT="0" distB="0" distL="114300" distR="114300" simplePos="0" relativeHeight="251731968" behindDoc="0" locked="0" layoutInCell="1" allowOverlap="1" wp14:anchorId="22A6AD94" wp14:editId="6F5DC361">
                <wp:simplePos x="0" y="0"/>
                <wp:positionH relativeFrom="column">
                  <wp:posOffset>3658</wp:posOffset>
                </wp:positionH>
                <wp:positionV relativeFrom="paragraph">
                  <wp:posOffset>12725</wp:posOffset>
                </wp:positionV>
                <wp:extent cx="670052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67005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3C4AA6" id="Straight Connector 45"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pt" to="52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" strokecolor="black [3213]" strokeweight=".25pt"/>
            </w:pict>
          </mc:Fallback>
        </mc:AlternateContent>
      </w:r>
    </w:p>
    <w:p w14:paraId="7FEDC99D" w14:textId="77777777" w:rsidR="001D5B7B" w:rsidRPr="0017482A" w:rsidRDefault="001D5B7B" w:rsidP="001D5B7B">
      <w:r w:rsidRPr="0017482A">
        <w:rPr>
          <w:noProof/>
        </w:rPr>
        <mc:AlternateContent>
          <mc:Choice Requires="wps">
            <w:drawing>
              <wp:anchor distT="0" distB="0" distL="114300" distR="114300" simplePos="0" relativeHeight="251730944" behindDoc="0" locked="0" layoutInCell="1" allowOverlap="1" wp14:anchorId="7B1D5E6A" wp14:editId="30BC0437">
                <wp:simplePos x="0" y="0"/>
                <wp:positionH relativeFrom="column">
                  <wp:posOffset>3659</wp:posOffset>
                </wp:positionH>
                <wp:positionV relativeFrom="paragraph">
                  <wp:posOffset>-1651</wp:posOffset>
                </wp:positionV>
                <wp:extent cx="670052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7005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CE498" id="Straight Connector 46"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pt" to="52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" strokecolor="black [3213]" strokeweight=".25pt"/>
            </w:pict>
          </mc:Fallback>
        </mc:AlternateContent>
      </w:r>
    </w:p>
    <w:p w14:paraId="3090C91E" w14:textId="6B489B74" w:rsidR="00251DDE" w:rsidRPr="0017482A" w:rsidRDefault="001D4E91" w:rsidP="00C94B79">
      <w:pPr>
        <w:spacing w:after="120"/>
      </w:pPr>
      <w:r w:rsidRPr="0017482A">
        <w:t>4</w:t>
      </w:r>
      <w:r w:rsidR="00C94B79" w:rsidRPr="0017482A">
        <w:t xml:space="preserve">.  List or </w:t>
      </w:r>
      <w:r w:rsidR="00C94B79" w:rsidRPr="0017482A">
        <w:rPr>
          <w:b/>
        </w:rPr>
        <w:t>attach copies</w:t>
      </w:r>
      <w:r w:rsidR="00C94B79" w:rsidRPr="0017482A">
        <w:t xml:space="preserve"> of all licenses/authorizations.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1920"/>
        <w:gridCol w:w="1920"/>
        <w:gridCol w:w="1920"/>
        <w:gridCol w:w="1920"/>
      </w:tblGrid>
      <w:tr w:rsidR="00251DDE" w:rsidRPr="0017482A" w14:paraId="3F9F9981" w14:textId="77777777" w:rsidTr="0017482A">
        <w:trPr>
          <w:cantSplit/>
        </w:trPr>
        <w:tc>
          <w:tcPr>
            <w:tcW w:w="2760" w:type="dxa"/>
            <w:tcMar>
              <w:left w:w="60" w:type="dxa"/>
              <w:right w:w="36" w:type="dxa"/>
            </w:tcMar>
            <w:vAlign w:val="center"/>
          </w:tcPr>
          <w:p w14:paraId="7E86A959" w14:textId="77777777" w:rsidR="00251DDE" w:rsidRPr="0017482A" w:rsidRDefault="00251DDE" w:rsidP="00251DDE">
            <w:pPr>
              <w:rPr>
                <w:b/>
                <w:bCs/>
              </w:rPr>
            </w:pPr>
            <w:r w:rsidRPr="0017482A">
              <w:rPr>
                <w:b/>
                <w:bCs/>
              </w:rPr>
              <w:t>License or Authorization</w:t>
            </w:r>
          </w:p>
          <w:p w14:paraId="21EB8573" w14:textId="0F1BBA1D" w:rsidR="00C94B79" w:rsidRPr="0017482A" w:rsidRDefault="00C94B79" w:rsidP="00251DDE">
            <w:r w:rsidRPr="0017482A">
              <w:t>(Attach list if necessary)</w:t>
            </w:r>
          </w:p>
        </w:tc>
        <w:tc>
          <w:tcPr>
            <w:tcW w:w="1920" w:type="dxa"/>
            <w:vAlign w:val="center"/>
          </w:tcPr>
          <w:p w14:paraId="636B4067" w14:textId="5E97AD93" w:rsidR="00251DDE" w:rsidRPr="0017482A" w:rsidRDefault="00251DDE" w:rsidP="00251DDE">
            <w:pPr>
              <w:rPr>
                <w:b/>
              </w:rPr>
            </w:pPr>
            <w:r w:rsidRPr="0017482A">
              <w:rPr>
                <w:b/>
              </w:rPr>
              <w:t>License #1:</w:t>
            </w:r>
          </w:p>
        </w:tc>
        <w:tc>
          <w:tcPr>
            <w:tcW w:w="1920" w:type="dxa"/>
            <w:vAlign w:val="center"/>
          </w:tcPr>
          <w:p w14:paraId="24928F07" w14:textId="0A8B6DDE" w:rsidR="00251DDE" w:rsidRPr="0017482A" w:rsidRDefault="00251DDE" w:rsidP="00251DDE">
            <w:pPr>
              <w:rPr>
                <w:b/>
              </w:rPr>
            </w:pPr>
            <w:r w:rsidRPr="0017482A">
              <w:rPr>
                <w:b/>
              </w:rPr>
              <w:t>License #2:</w:t>
            </w:r>
          </w:p>
        </w:tc>
        <w:tc>
          <w:tcPr>
            <w:tcW w:w="1920" w:type="dxa"/>
            <w:vAlign w:val="center"/>
          </w:tcPr>
          <w:p w14:paraId="2585D0B1" w14:textId="2FF0A8A0" w:rsidR="00251DDE" w:rsidRPr="0017482A" w:rsidRDefault="00251DDE" w:rsidP="00251DDE">
            <w:pPr>
              <w:rPr>
                <w:b/>
              </w:rPr>
            </w:pPr>
            <w:r w:rsidRPr="0017482A">
              <w:rPr>
                <w:b/>
              </w:rPr>
              <w:t>License #3:</w:t>
            </w:r>
          </w:p>
        </w:tc>
        <w:tc>
          <w:tcPr>
            <w:tcW w:w="1920" w:type="dxa"/>
            <w:vAlign w:val="center"/>
          </w:tcPr>
          <w:p w14:paraId="19A3E547" w14:textId="14B6BAEE" w:rsidR="00251DDE" w:rsidRPr="0017482A" w:rsidRDefault="00251DDE" w:rsidP="00251DDE">
            <w:pPr>
              <w:rPr>
                <w:b/>
              </w:rPr>
            </w:pPr>
            <w:r w:rsidRPr="0017482A">
              <w:rPr>
                <w:b/>
              </w:rPr>
              <w:t>License #4:</w:t>
            </w:r>
          </w:p>
        </w:tc>
      </w:tr>
      <w:tr w:rsidR="00251DDE" w:rsidRPr="0017482A" w14:paraId="5D9D0A82" w14:textId="77777777" w:rsidTr="0017482A">
        <w:trPr>
          <w:cantSplit/>
        </w:trPr>
        <w:tc>
          <w:tcPr>
            <w:tcW w:w="2760" w:type="dxa"/>
            <w:tcBorders>
              <w:bottom w:val="single" w:sz="4" w:space="0" w:color="auto"/>
            </w:tcBorders>
            <w:noWrap/>
            <w:tcMar>
              <w:left w:w="60" w:type="dxa"/>
              <w:right w:w="60" w:type="dxa"/>
            </w:tcMar>
            <w:vAlign w:val="center"/>
          </w:tcPr>
          <w:p w14:paraId="68D0B2FE" w14:textId="412E0A9D" w:rsidR="00251DDE" w:rsidRPr="0017482A" w:rsidRDefault="00251DDE" w:rsidP="00251DDE">
            <w:r w:rsidRPr="0017482A">
              <w:t>Type of License/Authorization*:</w:t>
            </w:r>
          </w:p>
        </w:tc>
        <w:tc>
          <w:tcPr>
            <w:tcW w:w="1920" w:type="dxa"/>
            <w:tcBorders>
              <w:bottom w:val="single" w:sz="4" w:space="0" w:color="auto"/>
            </w:tcBorders>
            <w:vAlign w:val="center"/>
          </w:tcPr>
          <w:p w14:paraId="296F9EE7" w14:textId="77777777"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3A2FDB96" w14:textId="77777777"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5907D0E6"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1BE5E55E"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251DDE" w:rsidRPr="0017482A" w14:paraId="0164F2D3" w14:textId="77777777" w:rsidTr="0017482A">
        <w:trPr>
          <w:cantSplit/>
        </w:trPr>
        <w:tc>
          <w:tcPr>
            <w:tcW w:w="2760" w:type="dxa"/>
            <w:tcBorders>
              <w:bottom w:val="single" w:sz="4" w:space="0" w:color="auto"/>
            </w:tcBorders>
            <w:noWrap/>
            <w:tcMar>
              <w:left w:w="60" w:type="dxa"/>
              <w:right w:w="60" w:type="dxa"/>
            </w:tcMar>
            <w:vAlign w:val="center"/>
          </w:tcPr>
          <w:p w14:paraId="6CA90261" w14:textId="45045A8A" w:rsidR="00251DDE" w:rsidRPr="0017482A" w:rsidRDefault="00251DDE" w:rsidP="00251DDE">
            <w:r w:rsidRPr="0017482A">
              <w:t>Name of License/Authorization</w:t>
            </w:r>
          </w:p>
        </w:tc>
        <w:tc>
          <w:tcPr>
            <w:tcW w:w="1920" w:type="dxa"/>
            <w:tcBorders>
              <w:bottom w:val="single" w:sz="4" w:space="0" w:color="auto"/>
            </w:tcBorders>
            <w:vAlign w:val="center"/>
          </w:tcPr>
          <w:p w14:paraId="2ACD2552" w14:textId="77777777"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1B1D8BCA" w14:textId="77777777"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5788856B"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2B734D30"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251DDE" w:rsidRPr="0017482A" w14:paraId="1A8F8B43" w14:textId="77777777" w:rsidTr="0017482A">
        <w:trPr>
          <w:cantSplit/>
        </w:trPr>
        <w:tc>
          <w:tcPr>
            <w:tcW w:w="2760" w:type="dxa"/>
            <w:tcBorders>
              <w:bottom w:val="single" w:sz="4" w:space="0" w:color="auto"/>
            </w:tcBorders>
            <w:noWrap/>
            <w:tcMar>
              <w:left w:w="60" w:type="dxa"/>
              <w:right w:w="60" w:type="dxa"/>
            </w:tcMar>
            <w:vAlign w:val="center"/>
          </w:tcPr>
          <w:p w14:paraId="18C4279A" w14:textId="40B29AB4" w:rsidR="00251DDE" w:rsidRPr="0017482A" w:rsidRDefault="00251DDE" w:rsidP="00251DDE">
            <w:r w:rsidRPr="0017482A">
              <w:t>License/Authorization ID #</w:t>
            </w:r>
          </w:p>
        </w:tc>
        <w:tc>
          <w:tcPr>
            <w:tcW w:w="1920" w:type="dxa"/>
            <w:tcBorders>
              <w:bottom w:val="single" w:sz="4" w:space="0" w:color="auto"/>
            </w:tcBorders>
            <w:vAlign w:val="center"/>
          </w:tcPr>
          <w:p w14:paraId="382FF319" w14:textId="77777777"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228DD53F" w14:textId="77777777"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363A94E0"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bottom w:val="single" w:sz="4" w:space="0" w:color="auto"/>
            </w:tcBorders>
            <w:vAlign w:val="center"/>
          </w:tcPr>
          <w:p w14:paraId="006E17B1"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r w:rsidR="00251DDE" w:rsidRPr="0017482A" w14:paraId="6D664426" w14:textId="77777777" w:rsidTr="0017482A">
        <w:trPr>
          <w:cantSplit/>
        </w:trPr>
        <w:tc>
          <w:tcPr>
            <w:tcW w:w="2760" w:type="dxa"/>
            <w:tcBorders>
              <w:top w:val="single" w:sz="4" w:space="0" w:color="auto"/>
            </w:tcBorders>
            <w:noWrap/>
            <w:tcMar>
              <w:left w:w="60" w:type="dxa"/>
              <w:right w:w="60" w:type="dxa"/>
            </w:tcMar>
            <w:vAlign w:val="center"/>
          </w:tcPr>
          <w:p w14:paraId="0FDE5865" w14:textId="47AEE8C1" w:rsidR="00251DDE" w:rsidRPr="0017482A" w:rsidRDefault="00251DDE" w:rsidP="00251DDE">
            <w:r w:rsidRPr="0017482A">
              <w:t>State or Jurisdiction Granted:</w:t>
            </w:r>
          </w:p>
        </w:tc>
        <w:tc>
          <w:tcPr>
            <w:tcW w:w="1920" w:type="dxa"/>
            <w:tcBorders>
              <w:top w:val="single" w:sz="4" w:space="0" w:color="auto"/>
            </w:tcBorders>
            <w:vAlign w:val="center"/>
          </w:tcPr>
          <w:p w14:paraId="5FF1CB81" w14:textId="77777777" w:rsidR="00251DDE" w:rsidRPr="0017482A" w:rsidRDefault="00251DDE" w:rsidP="00251DDE">
            <w:pPr>
              <w:tabs>
                <w:tab w:val="left" w:pos="1152"/>
              </w:tabs>
              <w:ind w:left="72" w:right="14"/>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5A190DE2" w14:textId="77777777" w:rsidR="00251DDE" w:rsidRPr="0017482A" w:rsidRDefault="00251DDE" w:rsidP="00251DDE">
            <w:pPr>
              <w:tabs>
                <w:tab w:val="left" w:pos="1152"/>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0E367C8F"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c>
          <w:tcPr>
            <w:tcW w:w="1920" w:type="dxa"/>
            <w:tcBorders>
              <w:top w:val="single" w:sz="4" w:space="0" w:color="auto"/>
            </w:tcBorders>
            <w:vAlign w:val="center"/>
          </w:tcPr>
          <w:p w14:paraId="5B552B2D" w14:textId="77777777" w:rsidR="00251DDE" w:rsidRPr="0017482A" w:rsidRDefault="00251DDE" w:rsidP="00251DDE">
            <w:pPr>
              <w:tabs>
                <w:tab w:val="left" w:pos="1164"/>
              </w:tabs>
              <w:ind w:right="-61"/>
            </w:pPr>
            <w:r w:rsidRPr="0017482A">
              <w:fldChar w:fldCharType="begin">
                <w:ffData>
                  <w:name w:val=""/>
                  <w:enabled/>
                  <w:calcOnExit w:val="0"/>
                  <w:textInput>
                    <w:maxLength w:val="10"/>
                  </w:textInput>
                </w:ffData>
              </w:fldChar>
            </w:r>
            <w:r w:rsidRPr="0017482A">
              <w:instrText xml:space="preserve"> FORMTEXT </w:instrText>
            </w:r>
            <w:r w:rsidRPr="0017482A">
              <w:fldChar w:fldCharType="separate"/>
            </w:r>
            <w:r w:rsidRPr="0017482A">
              <w:t> </w:t>
            </w:r>
            <w:r w:rsidRPr="0017482A">
              <w:t> </w:t>
            </w:r>
            <w:r w:rsidRPr="0017482A">
              <w:t> </w:t>
            </w:r>
            <w:r w:rsidRPr="0017482A">
              <w:t> </w:t>
            </w:r>
            <w:r w:rsidRPr="0017482A">
              <w:t> </w:t>
            </w:r>
            <w:r w:rsidRPr="0017482A">
              <w:fldChar w:fldCharType="end"/>
            </w:r>
          </w:p>
        </w:tc>
      </w:tr>
    </w:tbl>
    <w:p w14:paraId="7D7F9106" w14:textId="276883C4" w:rsidR="00251DDE" w:rsidRPr="0017482A" w:rsidRDefault="00251DDE" w:rsidP="001D4E91">
      <w:r w:rsidRPr="0017482A">
        <w:t>* Indicate type of license such as agent, broker, E&amp;S broker, non-resident agent/broker, claims adjuster, etc.</w:t>
      </w:r>
    </w:p>
    <w:p w14:paraId="7FFCDC2F" w14:textId="3E0BC647" w:rsidR="001D4E91" w:rsidRPr="0017482A" w:rsidRDefault="001D4E91" w:rsidP="001D4E91"/>
    <w:p w14:paraId="64C27452" w14:textId="782AE72D" w:rsidR="00B7748C" w:rsidRPr="0017482A" w:rsidRDefault="00B7748C" w:rsidP="001D5B7B">
      <w:r w:rsidRPr="0017482A">
        <w:t>STATES WHERE AGENCY IS LICENSED:</w:t>
      </w:r>
      <w:r w:rsidR="001D5B7B">
        <w:t xml:space="preserve"> </w:t>
      </w:r>
      <w:r w:rsidRPr="0017482A">
        <w:rPr>
          <w:u w:val="single"/>
        </w:rPr>
        <w:fldChar w:fldCharType="begin">
          <w:ffData>
            <w:name w:val="Text1"/>
            <w:enabled/>
            <w:calcOnExit w:val="0"/>
            <w:textInput/>
          </w:ffData>
        </w:fldChar>
      </w:r>
      <w:r w:rsidRPr="0017482A">
        <w:rPr>
          <w:u w:val="single"/>
        </w:rPr>
        <w:instrText xml:space="preserve"> FORMTEXT </w:instrText>
      </w:r>
      <w:r w:rsidRPr="0017482A">
        <w:rPr>
          <w:u w:val="single"/>
        </w:rPr>
      </w:r>
      <w:r w:rsidRPr="0017482A">
        <w:rPr>
          <w:u w:val="single"/>
        </w:rPr>
        <w:fldChar w:fldCharType="separate"/>
      </w:r>
      <w:r w:rsidRPr="0017482A">
        <w:rPr>
          <w:noProof/>
          <w:u w:val="single"/>
        </w:rPr>
        <w:t> </w:t>
      </w:r>
      <w:r w:rsidRPr="0017482A">
        <w:rPr>
          <w:noProof/>
          <w:u w:val="single"/>
        </w:rPr>
        <w:t> </w:t>
      </w:r>
      <w:r w:rsidRPr="0017482A">
        <w:rPr>
          <w:noProof/>
          <w:u w:val="single"/>
        </w:rPr>
        <w:t> </w:t>
      </w:r>
      <w:r w:rsidRPr="0017482A">
        <w:rPr>
          <w:noProof/>
          <w:u w:val="single"/>
        </w:rPr>
        <w:t> </w:t>
      </w:r>
      <w:r w:rsidRPr="0017482A">
        <w:rPr>
          <w:noProof/>
          <w:u w:val="single"/>
        </w:rPr>
        <w:t> </w:t>
      </w:r>
      <w:r w:rsidRPr="0017482A">
        <w:rPr>
          <w:u w:val="single"/>
        </w:rPr>
        <w:fldChar w:fldCharType="end"/>
      </w:r>
      <w:r w:rsidRPr="0017482A">
        <w:rPr>
          <w:u w:val="single"/>
        </w:rPr>
        <w:tab/>
      </w:r>
      <w:r w:rsidRPr="0017482A">
        <w:rPr>
          <w:u w:val="single"/>
        </w:rPr>
        <w:tab/>
      </w:r>
      <w:r w:rsidRPr="0017482A">
        <w:rPr>
          <w:u w:val="single"/>
        </w:rPr>
        <w:tab/>
      </w:r>
      <w:r w:rsidRPr="0017482A">
        <w:rPr>
          <w:u w:val="single"/>
        </w:rPr>
        <w:tab/>
      </w:r>
    </w:p>
    <w:p w14:paraId="6BB7A462" w14:textId="1A604BEB" w:rsidR="00B7748C" w:rsidRPr="0017482A" w:rsidRDefault="00B7748C" w:rsidP="001D4E91"/>
    <w:p w14:paraId="7B4D2C51" w14:textId="77777777" w:rsidR="00B7748C" w:rsidRPr="0017482A" w:rsidRDefault="00B7748C" w:rsidP="001D4E91"/>
    <w:p w14:paraId="56694EA1" w14:textId="77777777" w:rsidR="001D5B7B" w:rsidRDefault="001D5B7B" w:rsidP="001D4E91">
      <w:pPr>
        <w:rPr>
          <w:b/>
          <w:u w:val="single"/>
        </w:rPr>
      </w:pPr>
    </w:p>
    <w:p w14:paraId="3CE00416" w14:textId="730D437F" w:rsidR="00996701" w:rsidRDefault="00996701">
      <w:pPr>
        <w:rPr>
          <w:b/>
          <w:u w:val="single"/>
        </w:rPr>
      </w:pPr>
      <w:r>
        <w:rPr>
          <w:b/>
          <w:u w:val="single"/>
        </w:rPr>
        <w:br w:type="page"/>
      </w:r>
    </w:p>
    <w:p w14:paraId="5EE362EF" w14:textId="77777777" w:rsidR="001D5B7B" w:rsidRDefault="001D5B7B" w:rsidP="001D4E91">
      <w:pPr>
        <w:rPr>
          <w:b/>
          <w:u w:val="single"/>
        </w:rPr>
      </w:pPr>
    </w:p>
    <w:p w14:paraId="7FA19A95" w14:textId="77777777" w:rsidR="001D5B7B" w:rsidRDefault="001D5B7B" w:rsidP="001D4E91">
      <w:pPr>
        <w:rPr>
          <w:b/>
          <w:u w:val="single"/>
        </w:rPr>
      </w:pPr>
    </w:p>
    <w:p w14:paraId="2297E67F" w14:textId="790994E2" w:rsidR="001D4E91" w:rsidRPr="0017482A" w:rsidRDefault="001D4E91" w:rsidP="001D4E91">
      <w:pPr>
        <w:rPr>
          <w:b/>
          <w:u w:val="single"/>
        </w:rPr>
      </w:pPr>
      <w:r w:rsidRPr="0017482A">
        <w:rPr>
          <w:b/>
          <w:u w:val="single"/>
        </w:rPr>
        <w:t xml:space="preserve">F. PREMIUM VOLUME AND DISTRIBUTION </w:t>
      </w:r>
    </w:p>
    <w:p w14:paraId="0E9AFF80" w14:textId="77777777" w:rsidR="00C94B79" w:rsidRPr="0017482A" w:rsidRDefault="00C94B79" w:rsidP="001D4E91">
      <w:pPr>
        <w:rPr>
          <w:b/>
          <w:bCs/>
        </w:rPr>
      </w:pPr>
    </w:p>
    <w:p w14:paraId="38724D82" w14:textId="0C35FF97" w:rsidR="001D4E91" w:rsidRPr="0017482A" w:rsidRDefault="001D4E91" w:rsidP="001D4E91">
      <w:r w:rsidRPr="0017482A">
        <w:rPr>
          <w:b/>
          <w:bCs/>
        </w:rPr>
        <w:t xml:space="preserve">TOTAL VOLUME: </w:t>
      </w:r>
      <w:r w:rsidRPr="0017482A">
        <w:rPr>
          <w:b/>
          <w:bCs/>
        </w:rPr>
        <w:br/>
      </w:r>
      <w:r w:rsidRPr="0017482A">
        <w:t>CURRENT YEAR PROJECTION</w:t>
      </w:r>
      <w:r w:rsidRPr="0017482A">
        <w:tab/>
        <w:t>$</w:t>
      </w:r>
      <w:r w:rsidR="00B7748C" w:rsidRPr="0017482A">
        <w:rPr>
          <w:u w:val="single"/>
        </w:rPr>
        <w:fldChar w:fldCharType="begin">
          <w:ffData>
            <w:name w:val="Text1"/>
            <w:enabled/>
            <w:calcOnExit w:val="0"/>
            <w:textInput/>
          </w:ffData>
        </w:fldChar>
      </w:r>
      <w:r w:rsidR="00B7748C" w:rsidRPr="0017482A">
        <w:rPr>
          <w:u w:val="single"/>
        </w:rPr>
        <w:instrText xml:space="preserve"> FORMTEXT </w:instrText>
      </w:r>
      <w:r w:rsidR="00B7748C" w:rsidRPr="0017482A">
        <w:rPr>
          <w:u w:val="single"/>
        </w:rPr>
      </w:r>
      <w:r w:rsidR="00B7748C" w:rsidRPr="0017482A">
        <w:rPr>
          <w:u w:val="single"/>
        </w:rPr>
        <w:fldChar w:fldCharType="separate"/>
      </w:r>
      <w:r w:rsidR="00B7748C" w:rsidRPr="0017482A">
        <w:rPr>
          <w:noProof/>
          <w:u w:val="single"/>
        </w:rPr>
        <w:t> </w:t>
      </w:r>
      <w:r w:rsidR="00B7748C" w:rsidRPr="0017482A">
        <w:rPr>
          <w:noProof/>
          <w:u w:val="single"/>
        </w:rPr>
        <w:t> </w:t>
      </w:r>
      <w:r w:rsidR="00B7748C" w:rsidRPr="0017482A">
        <w:rPr>
          <w:noProof/>
          <w:u w:val="single"/>
        </w:rPr>
        <w:t> </w:t>
      </w:r>
      <w:r w:rsidR="00B7748C" w:rsidRPr="0017482A">
        <w:rPr>
          <w:noProof/>
          <w:u w:val="single"/>
        </w:rPr>
        <w:t> </w:t>
      </w:r>
      <w:r w:rsidR="00B7748C" w:rsidRPr="0017482A">
        <w:rPr>
          <w:noProof/>
          <w:u w:val="single"/>
        </w:rPr>
        <w:t> </w:t>
      </w:r>
      <w:r w:rsidR="00B7748C" w:rsidRPr="0017482A">
        <w:rPr>
          <w:u w:val="single"/>
        </w:rPr>
        <w:fldChar w:fldCharType="end"/>
      </w:r>
      <w:r w:rsidR="00B7748C" w:rsidRPr="0017482A">
        <w:rPr>
          <w:u w:val="single"/>
        </w:rPr>
        <w:tab/>
      </w:r>
      <w:r w:rsidR="00B7748C" w:rsidRPr="0017482A">
        <w:rPr>
          <w:u w:val="single"/>
        </w:rPr>
        <w:tab/>
      </w:r>
      <w:r w:rsidR="00B7748C" w:rsidRPr="0017482A">
        <w:rPr>
          <w:u w:val="single"/>
        </w:rPr>
        <w:tab/>
      </w:r>
      <w:r w:rsidR="00B7748C" w:rsidRPr="0017482A">
        <w:rPr>
          <w:u w:val="single"/>
        </w:rPr>
        <w:tab/>
      </w:r>
      <w:r w:rsidRPr="0017482A">
        <w:br/>
        <w:t xml:space="preserve">PRIOR YEAR 1 </w:t>
      </w:r>
      <w:r w:rsidRPr="0017482A">
        <w:tab/>
      </w:r>
      <w:r w:rsidRPr="0017482A">
        <w:tab/>
      </w:r>
      <w:r w:rsidRPr="0017482A">
        <w:tab/>
        <w:t>$</w:t>
      </w:r>
      <w:r w:rsidR="00B7748C" w:rsidRPr="0017482A">
        <w:rPr>
          <w:u w:val="single"/>
        </w:rPr>
        <w:fldChar w:fldCharType="begin">
          <w:ffData>
            <w:name w:val="Text1"/>
            <w:enabled/>
            <w:calcOnExit w:val="0"/>
            <w:textInput/>
          </w:ffData>
        </w:fldChar>
      </w:r>
      <w:r w:rsidR="00B7748C" w:rsidRPr="0017482A">
        <w:rPr>
          <w:u w:val="single"/>
        </w:rPr>
        <w:instrText xml:space="preserve"> FORMTEXT </w:instrText>
      </w:r>
      <w:r w:rsidR="00B7748C" w:rsidRPr="0017482A">
        <w:rPr>
          <w:u w:val="single"/>
        </w:rPr>
      </w:r>
      <w:r w:rsidR="00B7748C" w:rsidRPr="0017482A">
        <w:rPr>
          <w:u w:val="single"/>
        </w:rPr>
        <w:fldChar w:fldCharType="separate"/>
      </w:r>
      <w:r w:rsidR="00B7748C" w:rsidRPr="0017482A">
        <w:rPr>
          <w:noProof/>
          <w:u w:val="single"/>
        </w:rPr>
        <w:t> </w:t>
      </w:r>
      <w:r w:rsidR="00B7748C" w:rsidRPr="0017482A">
        <w:rPr>
          <w:noProof/>
          <w:u w:val="single"/>
        </w:rPr>
        <w:t> </w:t>
      </w:r>
      <w:r w:rsidR="00B7748C" w:rsidRPr="0017482A">
        <w:rPr>
          <w:noProof/>
          <w:u w:val="single"/>
        </w:rPr>
        <w:t> </w:t>
      </w:r>
      <w:r w:rsidR="00B7748C" w:rsidRPr="0017482A">
        <w:rPr>
          <w:noProof/>
          <w:u w:val="single"/>
        </w:rPr>
        <w:t> </w:t>
      </w:r>
      <w:r w:rsidR="00B7748C" w:rsidRPr="0017482A">
        <w:rPr>
          <w:noProof/>
          <w:u w:val="single"/>
        </w:rPr>
        <w:t> </w:t>
      </w:r>
      <w:r w:rsidR="00B7748C" w:rsidRPr="0017482A">
        <w:rPr>
          <w:u w:val="single"/>
        </w:rPr>
        <w:fldChar w:fldCharType="end"/>
      </w:r>
      <w:r w:rsidR="00B7748C" w:rsidRPr="0017482A">
        <w:rPr>
          <w:u w:val="single"/>
        </w:rPr>
        <w:tab/>
      </w:r>
      <w:r w:rsidR="00B7748C" w:rsidRPr="0017482A">
        <w:rPr>
          <w:u w:val="single"/>
        </w:rPr>
        <w:tab/>
      </w:r>
      <w:r w:rsidR="00B7748C" w:rsidRPr="0017482A">
        <w:rPr>
          <w:u w:val="single"/>
        </w:rPr>
        <w:tab/>
      </w:r>
      <w:r w:rsidR="00B7748C" w:rsidRPr="0017482A">
        <w:rPr>
          <w:u w:val="single"/>
        </w:rPr>
        <w:tab/>
      </w:r>
      <w:r w:rsidRPr="0017482A">
        <w:br/>
        <w:t>PRIOR YEAR 2</w:t>
      </w:r>
      <w:r w:rsidRPr="0017482A">
        <w:tab/>
      </w:r>
      <w:r w:rsidRPr="0017482A">
        <w:tab/>
      </w:r>
      <w:r w:rsidRPr="0017482A">
        <w:tab/>
        <w:t>$</w:t>
      </w:r>
      <w:r w:rsidR="00B7748C" w:rsidRPr="0017482A">
        <w:rPr>
          <w:u w:val="single"/>
        </w:rPr>
        <w:fldChar w:fldCharType="begin">
          <w:ffData>
            <w:name w:val="Text1"/>
            <w:enabled/>
            <w:calcOnExit w:val="0"/>
            <w:textInput/>
          </w:ffData>
        </w:fldChar>
      </w:r>
      <w:r w:rsidR="00B7748C" w:rsidRPr="0017482A">
        <w:rPr>
          <w:u w:val="single"/>
        </w:rPr>
        <w:instrText xml:space="preserve"> FORMTEXT </w:instrText>
      </w:r>
      <w:r w:rsidR="00B7748C" w:rsidRPr="0017482A">
        <w:rPr>
          <w:u w:val="single"/>
        </w:rPr>
      </w:r>
      <w:r w:rsidR="00B7748C" w:rsidRPr="0017482A">
        <w:rPr>
          <w:u w:val="single"/>
        </w:rPr>
        <w:fldChar w:fldCharType="separate"/>
      </w:r>
      <w:r w:rsidR="00B7748C" w:rsidRPr="0017482A">
        <w:rPr>
          <w:noProof/>
          <w:u w:val="single"/>
        </w:rPr>
        <w:t> </w:t>
      </w:r>
      <w:r w:rsidR="00B7748C" w:rsidRPr="0017482A">
        <w:rPr>
          <w:noProof/>
          <w:u w:val="single"/>
        </w:rPr>
        <w:t> </w:t>
      </w:r>
      <w:r w:rsidR="00B7748C" w:rsidRPr="0017482A">
        <w:rPr>
          <w:noProof/>
          <w:u w:val="single"/>
        </w:rPr>
        <w:t> </w:t>
      </w:r>
      <w:r w:rsidR="00B7748C" w:rsidRPr="0017482A">
        <w:rPr>
          <w:noProof/>
          <w:u w:val="single"/>
        </w:rPr>
        <w:t> </w:t>
      </w:r>
      <w:r w:rsidR="00B7748C" w:rsidRPr="0017482A">
        <w:rPr>
          <w:noProof/>
          <w:u w:val="single"/>
        </w:rPr>
        <w:t> </w:t>
      </w:r>
      <w:r w:rsidR="00B7748C" w:rsidRPr="0017482A">
        <w:rPr>
          <w:u w:val="single"/>
        </w:rPr>
        <w:fldChar w:fldCharType="end"/>
      </w:r>
      <w:r w:rsidR="00B7748C" w:rsidRPr="0017482A">
        <w:rPr>
          <w:u w:val="single"/>
        </w:rPr>
        <w:tab/>
      </w:r>
      <w:r w:rsidR="00B7748C" w:rsidRPr="0017482A">
        <w:rPr>
          <w:u w:val="single"/>
        </w:rPr>
        <w:tab/>
      </w:r>
      <w:r w:rsidR="00B7748C" w:rsidRPr="0017482A">
        <w:rPr>
          <w:u w:val="single"/>
        </w:rPr>
        <w:tab/>
      </w:r>
      <w:r w:rsidR="00B7748C" w:rsidRPr="0017482A">
        <w:rPr>
          <w:u w:val="single"/>
        </w:rPr>
        <w:tab/>
      </w:r>
    </w:p>
    <w:p w14:paraId="141456FC" w14:textId="77777777" w:rsidR="001D4E91" w:rsidRPr="0017482A" w:rsidRDefault="001D4E91" w:rsidP="001D4E91">
      <w:r w:rsidRPr="0017482A">
        <w:t xml:space="preserve"> </w:t>
      </w:r>
    </w:p>
    <w:p w14:paraId="550824D8" w14:textId="77777777" w:rsidR="00C77357" w:rsidRPr="0017482A" w:rsidRDefault="00C77357" w:rsidP="00C77357">
      <w:pPr>
        <w:rPr>
          <w:b/>
          <w:bCs/>
        </w:rPr>
      </w:pPr>
      <w:r>
        <w:rPr>
          <w:b/>
          <w:bCs/>
        </w:rPr>
        <w:t>MULTI-FAMILY/APARTMENT VOLUME</w:t>
      </w:r>
      <w:r w:rsidRPr="0017482A">
        <w:rPr>
          <w:b/>
          <w:bCs/>
        </w:rPr>
        <w:t>:</w:t>
      </w:r>
    </w:p>
    <w:p w14:paraId="4BCAE682" w14:textId="2804480A" w:rsidR="00B7748C" w:rsidRPr="0017482A" w:rsidRDefault="00B7748C" w:rsidP="00B7748C">
      <w:r w:rsidRPr="0017482A">
        <w:t>CURRENT YEAR PROJECTION</w:t>
      </w:r>
      <w:r w:rsidRPr="0017482A">
        <w:tab/>
        <w:t>$</w:t>
      </w:r>
      <w:r w:rsidRPr="0017482A">
        <w:rPr>
          <w:u w:val="single"/>
        </w:rPr>
        <w:fldChar w:fldCharType="begin">
          <w:ffData>
            <w:name w:val="Text1"/>
            <w:enabled/>
            <w:calcOnExit w:val="0"/>
            <w:textInput/>
          </w:ffData>
        </w:fldChar>
      </w:r>
      <w:r w:rsidRPr="0017482A">
        <w:rPr>
          <w:u w:val="single"/>
        </w:rPr>
        <w:instrText xml:space="preserve"> FORMTEXT </w:instrText>
      </w:r>
      <w:r w:rsidRPr="0017482A">
        <w:rPr>
          <w:u w:val="single"/>
        </w:rPr>
      </w:r>
      <w:r w:rsidRPr="0017482A">
        <w:rPr>
          <w:u w:val="single"/>
        </w:rPr>
        <w:fldChar w:fldCharType="separate"/>
      </w:r>
      <w:r w:rsidRPr="0017482A">
        <w:rPr>
          <w:noProof/>
          <w:u w:val="single"/>
        </w:rPr>
        <w:t> </w:t>
      </w:r>
      <w:r w:rsidRPr="0017482A">
        <w:rPr>
          <w:noProof/>
          <w:u w:val="single"/>
        </w:rPr>
        <w:t> </w:t>
      </w:r>
      <w:r w:rsidRPr="0017482A">
        <w:rPr>
          <w:noProof/>
          <w:u w:val="single"/>
        </w:rPr>
        <w:t> </w:t>
      </w:r>
      <w:r w:rsidRPr="0017482A">
        <w:rPr>
          <w:noProof/>
          <w:u w:val="single"/>
        </w:rPr>
        <w:t> </w:t>
      </w:r>
      <w:r w:rsidRPr="0017482A">
        <w:rPr>
          <w:noProof/>
          <w:u w:val="single"/>
        </w:rPr>
        <w:t> </w:t>
      </w:r>
      <w:r w:rsidRPr="0017482A">
        <w:rPr>
          <w:u w:val="single"/>
        </w:rPr>
        <w:fldChar w:fldCharType="end"/>
      </w:r>
      <w:r w:rsidRPr="0017482A">
        <w:rPr>
          <w:u w:val="single"/>
        </w:rPr>
        <w:tab/>
      </w:r>
      <w:r w:rsidRPr="0017482A">
        <w:rPr>
          <w:u w:val="single"/>
        </w:rPr>
        <w:tab/>
      </w:r>
      <w:r w:rsidRPr="0017482A">
        <w:rPr>
          <w:u w:val="single"/>
        </w:rPr>
        <w:tab/>
      </w:r>
      <w:r w:rsidRPr="0017482A">
        <w:rPr>
          <w:u w:val="single"/>
        </w:rPr>
        <w:tab/>
      </w:r>
      <w:r w:rsidRPr="0017482A">
        <w:br/>
        <w:t xml:space="preserve">PRIOR YEAR 1 </w:t>
      </w:r>
      <w:r w:rsidRPr="0017482A">
        <w:tab/>
      </w:r>
      <w:r w:rsidRPr="0017482A">
        <w:tab/>
      </w:r>
      <w:r w:rsidRPr="0017482A">
        <w:tab/>
        <w:t>$</w:t>
      </w:r>
      <w:r w:rsidRPr="0017482A">
        <w:rPr>
          <w:u w:val="single"/>
        </w:rPr>
        <w:fldChar w:fldCharType="begin">
          <w:ffData>
            <w:name w:val="Text1"/>
            <w:enabled/>
            <w:calcOnExit w:val="0"/>
            <w:textInput/>
          </w:ffData>
        </w:fldChar>
      </w:r>
      <w:r w:rsidRPr="0017482A">
        <w:rPr>
          <w:u w:val="single"/>
        </w:rPr>
        <w:instrText xml:space="preserve"> FORMTEXT </w:instrText>
      </w:r>
      <w:r w:rsidRPr="0017482A">
        <w:rPr>
          <w:u w:val="single"/>
        </w:rPr>
      </w:r>
      <w:r w:rsidRPr="0017482A">
        <w:rPr>
          <w:u w:val="single"/>
        </w:rPr>
        <w:fldChar w:fldCharType="separate"/>
      </w:r>
      <w:r w:rsidRPr="0017482A">
        <w:rPr>
          <w:noProof/>
          <w:u w:val="single"/>
        </w:rPr>
        <w:t> </w:t>
      </w:r>
      <w:r w:rsidRPr="0017482A">
        <w:rPr>
          <w:noProof/>
          <w:u w:val="single"/>
        </w:rPr>
        <w:t> </w:t>
      </w:r>
      <w:r w:rsidRPr="0017482A">
        <w:rPr>
          <w:noProof/>
          <w:u w:val="single"/>
        </w:rPr>
        <w:t> </w:t>
      </w:r>
      <w:r w:rsidRPr="0017482A">
        <w:rPr>
          <w:noProof/>
          <w:u w:val="single"/>
        </w:rPr>
        <w:t> </w:t>
      </w:r>
      <w:r w:rsidRPr="0017482A">
        <w:rPr>
          <w:noProof/>
          <w:u w:val="single"/>
        </w:rPr>
        <w:t> </w:t>
      </w:r>
      <w:r w:rsidRPr="0017482A">
        <w:rPr>
          <w:u w:val="single"/>
        </w:rPr>
        <w:fldChar w:fldCharType="end"/>
      </w:r>
      <w:r w:rsidRPr="0017482A">
        <w:rPr>
          <w:u w:val="single"/>
        </w:rPr>
        <w:tab/>
      </w:r>
      <w:r w:rsidRPr="0017482A">
        <w:rPr>
          <w:u w:val="single"/>
        </w:rPr>
        <w:tab/>
      </w:r>
      <w:r w:rsidRPr="0017482A">
        <w:rPr>
          <w:u w:val="single"/>
        </w:rPr>
        <w:tab/>
      </w:r>
      <w:r w:rsidRPr="0017482A">
        <w:rPr>
          <w:u w:val="single"/>
        </w:rPr>
        <w:tab/>
      </w:r>
      <w:r w:rsidRPr="0017482A">
        <w:br/>
        <w:t>PRIOR YEAR 2</w:t>
      </w:r>
      <w:r w:rsidRPr="0017482A">
        <w:tab/>
      </w:r>
      <w:r w:rsidRPr="0017482A">
        <w:tab/>
      </w:r>
      <w:r w:rsidRPr="0017482A">
        <w:tab/>
        <w:t>$</w:t>
      </w:r>
      <w:r w:rsidRPr="0017482A">
        <w:rPr>
          <w:u w:val="single"/>
        </w:rPr>
        <w:fldChar w:fldCharType="begin">
          <w:ffData>
            <w:name w:val="Text1"/>
            <w:enabled/>
            <w:calcOnExit w:val="0"/>
            <w:textInput/>
          </w:ffData>
        </w:fldChar>
      </w:r>
      <w:r w:rsidRPr="0017482A">
        <w:rPr>
          <w:u w:val="single"/>
        </w:rPr>
        <w:instrText xml:space="preserve"> FORMTEXT </w:instrText>
      </w:r>
      <w:r w:rsidRPr="0017482A">
        <w:rPr>
          <w:u w:val="single"/>
        </w:rPr>
      </w:r>
      <w:r w:rsidRPr="0017482A">
        <w:rPr>
          <w:u w:val="single"/>
        </w:rPr>
        <w:fldChar w:fldCharType="separate"/>
      </w:r>
      <w:r w:rsidRPr="0017482A">
        <w:rPr>
          <w:noProof/>
          <w:u w:val="single"/>
        </w:rPr>
        <w:t> </w:t>
      </w:r>
      <w:r w:rsidRPr="0017482A">
        <w:rPr>
          <w:noProof/>
          <w:u w:val="single"/>
        </w:rPr>
        <w:t> </w:t>
      </w:r>
      <w:r w:rsidRPr="0017482A">
        <w:rPr>
          <w:noProof/>
          <w:u w:val="single"/>
        </w:rPr>
        <w:t> </w:t>
      </w:r>
      <w:r w:rsidRPr="0017482A">
        <w:rPr>
          <w:noProof/>
          <w:u w:val="single"/>
        </w:rPr>
        <w:t> </w:t>
      </w:r>
      <w:r w:rsidRPr="0017482A">
        <w:rPr>
          <w:noProof/>
          <w:u w:val="single"/>
        </w:rPr>
        <w:t> </w:t>
      </w:r>
      <w:r w:rsidRPr="0017482A">
        <w:rPr>
          <w:u w:val="single"/>
        </w:rPr>
        <w:fldChar w:fldCharType="end"/>
      </w:r>
      <w:r w:rsidRPr="0017482A">
        <w:rPr>
          <w:u w:val="single"/>
        </w:rPr>
        <w:tab/>
      </w:r>
      <w:r w:rsidRPr="0017482A">
        <w:rPr>
          <w:u w:val="single"/>
        </w:rPr>
        <w:tab/>
      </w:r>
      <w:r w:rsidRPr="0017482A">
        <w:rPr>
          <w:u w:val="single"/>
        </w:rPr>
        <w:tab/>
      </w:r>
      <w:r w:rsidRPr="0017482A">
        <w:rPr>
          <w:u w:val="single"/>
        </w:rPr>
        <w:tab/>
      </w:r>
    </w:p>
    <w:p w14:paraId="2E6FDA88" w14:textId="7CE657BB" w:rsidR="001D4E91" w:rsidRPr="0017482A" w:rsidRDefault="001D4E91" w:rsidP="001D4E91"/>
    <w:p w14:paraId="00A7E53E" w14:textId="77777777" w:rsidR="00145F7D" w:rsidRPr="0017482A" w:rsidRDefault="00145F7D" w:rsidP="00B7748C">
      <w:pPr>
        <w:tabs>
          <w:tab w:val="right" w:leader="dot" w:pos="10800"/>
        </w:tabs>
        <w:jc w:val="both"/>
      </w:pPr>
    </w:p>
    <w:p w14:paraId="3D3EECF1" w14:textId="497A33FD" w:rsidR="00C94B79" w:rsidRPr="0017482A" w:rsidRDefault="00C94B79" w:rsidP="00C94B79">
      <w:pPr>
        <w:spacing w:after="120"/>
      </w:pPr>
      <w:r w:rsidRPr="0017482A">
        <w:t xml:space="preserve">Has the firm discontinued or terminated any carriers or companies in the last 3 years? </w:t>
      </w:r>
      <w:r w:rsidRPr="0017482A">
        <w:tab/>
      </w:r>
      <w:r w:rsidRPr="0017482A">
        <w:tab/>
      </w:r>
      <w:r w:rsidRPr="0017482A">
        <w:tab/>
      </w:r>
      <w:r w:rsidRPr="0017482A">
        <w:tab/>
      </w:r>
      <w:r w:rsidRPr="0017482A">
        <w:fldChar w:fldCharType="begin">
          <w:ffData>
            <w:name w:val="Check1"/>
            <w:enabled/>
            <w:calcOnExit w:val="0"/>
            <w:checkBox>
              <w:sizeAuto/>
              <w:default w:val="0"/>
              <w:checked w:val="0"/>
            </w:checkBox>
          </w:ffData>
        </w:fldChar>
      </w:r>
      <w:r w:rsidRPr="0017482A">
        <w:instrText xml:space="preserve"> FORMCHECKBOX </w:instrText>
      </w:r>
      <w:r w:rsidR="00540832">
        <w:fldChar w:fldCharType="separate"/>
      </w:r>
      <w:r w:rsidRPr="0017482A">
        <w:fldChar w:fldCharType="end"/>
      </w:r>
      <w:r w:rsidRPr="0017482A">
        <w:t xml:space="preserve"> Yes  </w:t>
      </w:r>
      <w:r w:rsidRPr="0017482A">
        <w:fldChar w:fldCharType="begin">
          <w:ffData>
            <w:name w:val="Check1"/>
            <w:enabled/>
            <w:calcOnExit w:val="0"/>
            <w:checkBox>
              <w:sizeAuto/>
              <w:default w:val="0"/>
              <w:checked w:val="0"/>
            </w:checkBox>
          </w:ffData>
        </w:fldChar>
      </w:r>
      <w:r w:rsidRPr="0017482A">
        <w:instrText xml:space="preserve"> FORMCHECKBOX </w:instrText>
      </w:r>
      <w:r w:rsidR="00540832">
        <w:fldChar w:fldCharType="separate"/>
      </w:r>
      <w:r w:rsidRPr="0017482A">
        <w:fldChar w:fldCharType="end"/>
      </w:r>
      <w:r w:rsidRPr="0017482A">
        <w:t xml:space="preserve"> No</w:t>
      </w:r>
    </w:p>
    <w:p w14:paraId="37FA87A0" w14:textId="29460D20" w:rsidR="001D5B7B" w:rsidRPr="0017482A" w:rsidRDefault="001D5B7B" w:rsidP="001D5B7B">
      <w:pPr>
        <w:tabs>
          <w:tab w:val="right" w:leader="dot" w:pos="10800"/>
        </w:tabs>
        <w:jc w:val="both"/>
      </w:pPr>
      <w:r w:rsidRPr="0017482A">
        <w:rPr>
          <w:noProof/>
        </w:rPr>
        <mc:AlternateContent>
          <mc:Choice Requires="wps">
            <w:drawing>
              <wp:anchor distT="0" distB="0" distL="114300" distR="114300" simplePos="0" relativeHeight="251734016" behindDoc="0" locked="0" layoutInCell="1" allowOverlap="1" wp14:anchorId="4232D67B" wp14:editId="335AFBA9">
                <wp:simplePos x="0" y="0"/>
                <wp:positionH relativeFrom="column">
                  <wp:posOffset>801014</wp:posOffset>
                </wp:positionH>
                <wp:positionV relativeFrom="paragraph">
                  <wp:posOffset>143891</wp:posOffset>
                </wp:positionV>
                <wp:extent cx="590296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59029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C4BED1" id="Straight Connector 47"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1.35pt" to="527.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" strokecolor="black [3213]" strokeweight=".25pt"/>
            </w:pict>
          </mc:Fallback>
        </mc:AlternateContent>
      </w:r>
      <w:r w:rsidRPr="0017482A">
        <w:t xml:space="preserve">If yes, explain: </w:t>
      </w:r>
      <w:r w:rsidRPr="0017482A">
        <w:fldChar w:fldCharType="begin">
          <w:ffData>
            <w:name w:val=""/>
            <w:enabled/>
            <w:calcOnExit w:val="0"/>
            <w:textInput/>
          </w:ffData>
        </w:fldChar>
      </w:r>
      <w:r w:rsidRPr="0017482A">
        <w:instrText xml:space="preserve"> FORMTEXT </w:instrText>
      </w:r>
      <w:r w:rsidRPr="0017482A">
        <w:fldChar w:fldCharType="separate"/>
      </w:r>
      <w:r w:rsidRPr="0017482A">
        <w:rPr>
          <w:noProof/>
        </w:rPr>
        <w:t> </w:t>
      </w:r>
      <w:r w:rsidRPr="0017482A">
        <w:rPr>
          <w:noProof/>
        </w:rPr>
        <w:t> </w:t>
      </w:r>
      <w:r w:rsidRPr="0017482A">
        <w:rPr>
          <w:noProof/>
        </w:rPr>
        <w:t> </w:t>
      </w:r>
      <w:r w:rsidRPr="0017482A">
        <w:rPr>
          <w:noProof/>
        </w:rPr>
        <w:t> </w:t>
      </w:r>
      <w:r w:rsidRPr="0017482A">
        <w:rPr>
          <w:noProof/>
        </w:rPr>
        <w:t> </w:t>
      </w:r>
      <w:r w:rsidRPr="0017482A">
        <w:fldChar w:fldCharType="end"/>
      </w:r>
    </w:p>
    <w:p w14:paraId="2131D035" w14:textId="77777777" w:rsidR="001D5B7B" w:rsidRPr="0017482A" w:rsidRDefault="001D5B7B" w:rsidP="001D5B7B">
      <w:pPr>
        <w:tabs>
          <w:tab w:val="right" w:leader="dot" w:pos="10800"/>
        </w:tabs>
        <w:jc w:val="both"/>
      </w:pPr>
    </w:p>
    <w:p w14:paraId="0F0D34E2" w14:textId="77777777" w:rsidR="001D5B7B" w:rsidRPr="0017482A" w:rsidRDefault="001D5B7B" w:rsidP="001D5B7B">
      <w:r w:rsidRPr="0017482A">
        <w:rPr>
          <w:noProof/>
        </w:rPr>
        <mc:AlternateContent>
          <mc:Choice Requires="wps">
            <w:drawing>
              <wp:anchor distT="0" distB="0" distL="114300" distR="114300" simplePos="0" relativeHeight="251736064" behindDoc="0" locked="0" layoutInCell="1" allowOverlap="1" wp14:anchorId="4475471B" wp14:editId="62359FF0">
                <wp:simplePos x="0" y="0"/>
                <wp:positionH relativeFrom="column">
                  <wp:posOffset>3658</wp:posOffset>
                </wp:positionH>
                <wp:positionV relativeFrom="paragraph">
                  <wp:posOffset>12725</wp:posOffset>
                </wp:positionV>
                <wp:extent cx="670052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7005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3A641B" id="Straight Connector 48"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pt" to="52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" strokecolor="black [3213]" strokeweight=".25pt"/>
            </w:pict>
          </mc:Fallback>
        </mc:AlternateContent>
      </w:r>
    </w:p>
    <w:p w14:paraId="08B27B5A" w14:textId="77777777" w:rsidR="001D5B7B" w:rsidRPr="0017482A" w:rsidRDefault="001D5B7B" w:rsidP="001D5B7B">
      <w:r w:rsidRPr="0017482A">
        <w:rPr>
          <w:noProof/>
        </w:rPr>
        <mc:AlternateContent>
          <mc:Choice Requires="wps">
            <w:drawing>
              <wp:anchor distT="0" distB="0" distL="114300" distR="114300" simplePos="0" relativeHeight="251735040" behindDoc="0" locked="0" layoutInCell="1" allowOverlap="1" wp14:anchorId="3E459ED1" wp14:editId="0FEA8F98">
                <wp:simplePos x="0" y="0"/>
                <wp:positionH relativeFrom="column">
                  <wp:posOffset>3659</wp:posOffset>
                </wp:positionH>
                <wp:positionV relativeFrom="paragraph">
                  <wp:posOffset>-1651</wp:posOffset>
                </wp:positionV>
                <wp:extent cx="670052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7005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E68824" id="Straight Connector 49"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pt" to="52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" strokecolor="black [3213]" strokeweight=".25pt"/>
            </w:pict>
          </mc:Fallback>
        </mc:AlternateContent>
      </w:r>
    </w:p>
    <w:p w14:paraId="63533905" w14:textId="77777777" w:rsidR="00B7748C" w:rsidRPr="0017482A" w:rsidRDefault="00B7748C" w:rsidP="001D4E91">
      <w:pPr>
        <w:rPr>
          <w:b/>
          <w:u w:val="single"/>
        </w:rPr>
      </w:pPr>
    </w:p>
    <w:p w14:paraId="19F020C9" w14:textId="327A9C6F" w:rsidR="006759EA" w:rsidRPr="001D5B7B" w:rsidRDefault="001D4E91" w:rsidP="001D5B7B">
      <w:pPr>
        <w:spacing w:after="120"/>
        <w:rPr>
          <w:b/>
          <w:u w:val="single"/>
        </w:rPr>
      </w:pPr>
      <w:r w:rsidRPr="0017482A">
        <w:rPr>
          <w:b/>
          <w:u w:val="single"/>
        </w:rPr>
        <w:t xml:space="preserve">G. FINANCIALS </w:t>
      </w:r>
    </w:p>
    <w:p w14:paraId="28D862D5" w14:textId="25A75AC9" w:rsidR="006759EA" w:rsidRPr="0017482A" w:rsidRDefault="006759EA" w:rsidP="006759EA">
      <w:pPr>
        <w:tabs>
          <w:tab w:val="left" w:pos="1800"/>
          <w:tab w:val="left" w:pos="4992"/>
        </w:tabs>
        <w:spacing w:line="250" w:lineRule="exact"/>
        <w:rPr>
          <w:u w:val="single"/>
        </w:rPr>
      </w:pPr>
      <w:r w:rsidRPr="0017482A">
        <w:t>Accounting Contact:</w:t>
      </w:r>
      <w:r w:rsidRPr="0017482A">
        <w:tab/>
        <w:t xml:space="preserve">       </w:t>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105451BC" w14:textId="7E37C05D" w:rsidR="006759EA" w:rsidRPr="0017482A" w:rsidRDefault="006759EA" w:rsidP="006759EA">
      <w:pPr>
        <w:tabs>
          <w:tab w:val="left" w:pos="2160"/>
          <w:tab w:val="left" w:pos="4992"/>
        </w:tabs>
        <w:spacing w:line="250" w:lineRule="exact"/>
        <w:rPr>
          <w:u w:val="single"/>
        </w:rPr>
      </w:pPr>
      <w:r w:rsidRPr="0017482A">
        <w:t>Bank Name:</w:t>
      </w: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0DD0504C" w14:textId="74C1FCD3" w:rsidR="006759EA" w:rsidRPr="0017482A" w:rsidRDefault="006759EA" w:rsidP="006759EA">
      <w:pPr>
        <w:tabs>
          <w:tab w:val="left" w:pos="2160"/>
          <w:tab w:val="left" w:pos="4992"/>
        </w:tabs>
        <w:spacing w:line="250" w:lineRule="exact"/>
        <w:rPr>
          <w:u w:val="single"/>
        </w:rPr>
      </w:pPr>
      <w:r w:rsidRPr="0017482A">
        <w:t>Bank Address:</w:t>
      </w: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200DC0A2" w14:textId="018B0160" w:rsidR="006759EA" w:rsidRPr="0017482A" w:rsidRDefault="006759EA" w:rsidP="006759EA">
      <w:pPr>
        <w:tabs>
          <w:tab w:val="left" w:pos="2160"/>
          <w:tab w:val="left" w:pos="4992"/>
        </w:tabs>
        <w:spacing w:line="250" w:lineRule="exact"/>
        <w:rPr>
          <w:u w:val="single"/>
        </w:rPr>
      </w:pP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4AA3C56B" w14:textId="0E35B3F3" w:rsidR="006759EA" w:rsidRPr="0017482A" w:rsidRDefault="006759EA" w:rsidP="006759EA">
      <w:pPr>
        <w:tabs>
          <w:tab w:val="left" w:pos="2160"/>
          <w:tab w:val="left" w:pos="4992"/>
        </w:tabs>
        <w:spacing w:line="250" w:lineRule="exact"/>
        <w:rPr>
          <w:u w:val="single"/>
        </w:rPr>
      </w:pP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4BB0E770" w14:textId="77777777" w:rsidR="006759EA" w:rsidRPr="0017482A" w:rsidRDefault="006759EA" w:rsidP="006759EA">
      <w:pPr>
        <w:tabs>
          <w:tab w:val="left" w:pos="2160"/>
          <w:tab w:val="left" w:pos="4992"/>
        </w:tabs>
        <w:spacing w:line="250" w:lineRule="exact"/>
      </w:pPr>
    </w:p>
    <w:p w14:paraId="62D7914E" w14:textId="213B0ACE" w:rsidR="006759EA" w:rsidRPr="0017482A" w:rsidRDefault="006759EA" w:rsidP="006759EA">
      <w:pPr>
        <w:tabs>
          <w:tab w:val="left" w:pos="2160"/>
          <w:tab w:val="left" w:pos="4992"/>
        </w:tabs>
        <w:spacing w:line="250" w:lineRule="exact"/>
        <w:rPr>
          <w:u w:val="single"/>
        </w:rPr>
      </w:pPr>
      <w:r w:rsidRPr="0017482A">
        <w:t>Bank Contact:</w:t>
      </w: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02EE5AEB" w14:textId="1669A652" w:rsidR="006759EA" w:rsidRPr="0017482A" w:rsidRDefault="006759EA" w:rsidP="006759EA">
      <w:pPr>
        <w:tabs>
          <w:tab w:val="left" w:pos="2160"/>
          <w:tab w:val="left" w:pos="4992"/>
        </w:tabs>
        <w:spacing w:line="250" w:lineRule="exact"/>
        <w:rPr>
          <w:u w:val="single"/>
        </w:rPr>
      </w:pPr>
      <w:r w:rsidRPr="0017482A">
        <w:t>Telephone #:</w:t>
      </w: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0D22AD56" w14:textId="1F22945F" w:rsidR="006759EA" w:rsidRPr="0017482A" w:rsidRDefault="006759EA" w:rsidP="006759EA">
      <w:pPr>
        <w:tabs>
          <w:tab w:val="left" w:pos="2160"/>
          <w:tab w:val="left" w:pos="4992"/>
        </w:tabs>
        <w:spacing w:line="250" w:lineRule="exact"/>
        <w:rPr>
          <w:u w:val="single"/>
        </w:rPr>
      </w:pPr>
      <w:r w:rsidRPr="0017482A">
        <w:t>Account Details:</w:t>
      </w: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3B980EC5" w14:textId="5C609A3B" w:rsidR="006759EA" w:rsidRPr="0017482A" w:rsidRDefault="006759EA" w:rsidP="006759EA">
      <w:pPr>
        <w:tabs>
          <w:tab w:val="left" w:pos="2160"/>
          <w:tab w:val="left" w:pos="4992"/>
        </w:tabs>
        <w:spacing w:line="250" w:lineRule="exact"/>
        <w:rPr>
          <w:u w:val="single"/>
        </w:rPr>
      </w:pP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537B6286" w14:textId="6C8126CD" w:rsidR="006759EA" w:rsidRPr="0017482A" w:rsidRDefault="006759EA" w:rsidP="006759EA">
      <w:pPr>
        <w:tabs>
          <w:tab w:val="left" w:pos="2160"/>
          <w:tab w:val="left" w:pos="4992"/>
        </w:tabs>
        <w:spacing w:line="250" w:lineRule="exact"/>
        <w:rPr>
          <w:u w:val="single"/>
        </w:rPr>
      </w:pP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3F7F890B" w14:textId="5BC1F8A6" w:rsidR="006759EA" w:rsidRPr="0017482A" w:rsidRDefault="006759EA" w:rsidP="006759EA">
      <w:pPr>
        <w:tabs>
          <w:tab w:val="left" w:pos="2160"/>
          <w:tab w:val="left" w:pos="4992"/>
        </w:tabs>
        <w:spacing w:line="250" w:lineRule="exact"/>
        <w:rPr>
          <w:u w:val="single"/>
        </w:rPr>
      </w:pPr>
      <w:r w:rsidRPr="0017482A">
        <w:tab/>
      </w:r>
      <w:r w:rsidR="004C753D">
        <w:rPr>
          <w:u w:val="single"/>
        </w:rPr>
        <w:fldChar w:fldCharType="begin">
          <w:ffData>
            <w:name w:val=""/>
            <w:enabled/>
            <w:calcOnExit w:val="0"/>
            <w:textInput/>
          </w:ffData>
        </w:fldChar>
      </w:r>
      <w:r w:rsidR="004C753D">
        <w:rPr>
          <w:u w:val="single"/>
        </w:rPr>
        <w:instrText xml:space="preserve"> FORMTEXT </w:instrText>
      </w:r>
      <w:r w:rsidR="004C753D">
        <w:rPr>
          <w:u w:val="single"/>
        </w:rPr>
      </w:r>
      <w:r w:rsidR="004C753D">
        <w:rPr>
          <w:u w:val="single"/>
        </w:rPr>
        <w:fldChar w:fldCharType="separate"/>
      </w:r>
      <w:r w:rsidR="004C753D">
        <w:rPr>
          <w:noProof/>
          <w:u w:val="single"/>
        </w:rPr>
        <w:t> </w:t>
      </w:r>
      <w:r w:rsidR="004C753D">
        <w:rPr>
          <w:noProof/>
          <w:u w:val="single"/>
        </w:rPr>
        <w:t> </w:t>
      </w:r>
      <w:r w:rsidR="004C753D">
        <w:rPr>
          <w:noProof/>
          <w:u w:val="single"/>
        </w:rPr>
        <w:t> </w:t>
      </w:r>
      <w:r w:rsidR="004C753D">
        <w:rPr>
          <w:noProof/>
          <w:u w:val="single"/>
        </w:rPr>
        <w:t> </w:t>
      </w:r>
      <w:r w:rsidR="004C753D">
        <w:rPr>
          <w:noProof/>
          <w:u w:val="single"/>
        </w:rPr>
        <w:t> </w:t>
      </w:r>
      <w:r w:rsidR="004C753D">
        <w:rPr>
          <w:u w:val="single"/>
        </w:rPr>
        <w:fldChar w:fldCharType="end"/>
      </w:r>
      <w:r w:rsidRPr="0017482A">
        <w:rPr>
          <w:u w:val="single"/>
        </w:rPr>
        <w:tab/>
      </w:r>
    </w:p>
    <w:p w14:paraId="786FC610" w14:textId="77777777" w:rsidR="004664F0" w:rsidRPr="0017482A" w:rsidRDefault="004664F0" w:rsidP="001D4E91">
      <w:pPr>
        <w:rPr>
          <w:b/>
          <w:u w:val="single"/>
        </w:rPr>
      </w:pPr>
    </w:p>
    <w:p w14:paraId="206DF774" w14:textId="77777777" w:rsidR="001D5B7B" w:rsidRDefault="001D5B7B" w:rsidP="001D4E91">
      <w:pPr>
        <w:rPr>
          <w:b/>
          <w:u w:val="single"/>
        </w:rPr>
      </w:pPr>
    </w:p>
    <w:p w14:paraId="75C74838" w14:textId="75B44953" w:rsidR="001D4E91" w:rsidRPr="0017482A" w:rsidRDefault="001D4E91" w:rsidP="001D4E91">
      <w:pPr>
        <w:rPr>
          <w:b/>
          <w:u w:val="single"/>
        </w:rPr>
      </w:pPr>
      <w:r w:rsidRPr="0017482A">
        <w:rPr>
          <w:b/>
          <w:u w:val="single"/>
        </w:rPr>
        <w:t xml:space="preserve">I. OTHER </w:t>
      </w:r>
    </w:p>
    <w:p w14:paraId="714E652D" w14:textId="49AEC645" w:rsidR="00145F7D" w:rsidRPr="0017482A" w:rsidRDefault="009F6D03" w:rsidP="00C94B79">
      <w:pPr>
        <w:spacing w:after="120"/>
      </w:pPr>
      <w:r w:rsidRPr="0017482A">
        <w:t>Has the firm or any of its shareholders or executives ever been refused a license or other authorization by any regulatory authority, or has any license or other authorization ever been modified, suspended or revoked, or has any disciplinary action by any regulatory authority ever been taken with respect to any license or other authorization?</w:t>
      </w:r>
      <w:r w:rsidR="00145F7D" w:rsidRPr="0017482A">
        <w:t xml:space="preserve"> </w:t>
      </w:r>
      <w:r w:rsidRPr="0017482A">
        <w:tab/>
      </w:r>
      <w:r w:rsidRPr="0017482A">
        <w:tab/>
      </w:r>
      <w:r w:rsidRPr="0017482A">
        <w:tab/>
      </w:r>
      <w:r w:rsidRPr="0017482A">
        <w:tab/>
      </w:r>
      <w:r w:rsidRPr="0017482A">
        <w:tab/>
      </w:r>
      <w:r w:rsidR="00145F7D" w:rsidRPr="0017482A">
        <w:fldChar w:fldCharType="begin">
          <w:ffData>
            <w:name w:val="Check1"/>
            <w:enabled/>
            <w:calcOnExit w:val="0"/>
            <w:checkBox>
              <w:sizeAuto/>
              <w:default w:val="0"/>
              <w:checked w:val="0"/>
            </w:checkBox>
          </w:ffData>
        </w:fldChar>
      </w:r>
      <w:r w:rsidR="00145F7D" w:rsidRPr="0017482A">
        <w:instrText xml:space="preserve"> FORMCHECKBOX </w:instrText>
      </w:r>
      <w:r w:rsidR="00540832">
        <w:fldChar w:fldCharType="separate"/>
      </w:r>
      <w:r w:rsidR="00145F7D" w:rsidRPr="0017482A">
        <w:fldChar w:fldCharType="end"/>
      </w:r>
      <w:r w:rsidR="00145F7D" w:rsidRPr="0017482A">
        <w:t xml:space="preserve"> Yes  </w:t>
      </w:r>
      <w:r w:rsidR="00145F7D" w:rsidRPr="0017482A">
        <w:fldChar w:fldCharType="begin">
          <w:ffData>
            <w:name w:val="Check1"/>
            <w:enabled/>
            <w:calcOnExit w:val="0"/>
            <w:checkBox>
              <w:sizeAuto/>
              <w:default w:val="0"/>
              <w:checked w:val="0"/>
            </w:checkBox>
          </w:ffData>
        </w:fldChar>
      </w:r>
      <w:r w:rsidR="00145F7D" w:rsidRPr="0017482A">
        <w:instrText xml:space="preserve"> FORMCHECKBOX </w:instrText>
      </w:r>
      <w:r w:rsidR="00540832">
        <w:fldChar w:fldCharType="separate"/>
      </w:r>
      <w:r w:rsidR="00145F7D" w:rsidRPr="0017482A">
        <w:fldChar w:fldCharType="end"/>
      </w:r>
      <w:r w:rsidR="00145F7D" w:rsidRPr="0017482A">
        <w:t xml:space="preserve"> No </w:t>
      </w:r>
    </w:p>
    <w:p w14:paraId="7A88046F" w14:textId="03D13B7F" w:rsidR="00C94B79" w:rsidRPr="0017482A" w:rsidRDefault="00C94B79" w:rsidP="00C94B79">
      <w:pPr>
        <w:tabs>
          <w:tab w:val="right" w:leader="dot" w:pos="10800"/>
        </w:tabs>
        <w:jc w:val="both"/>
      </w:pPr>
      <w:r w:rsidRPr="0017482A">
        <w:rPr>
          <w:noProof/>
        </w:rPr>
        <mc:AlternateContent>
          <mc:Choice Requires="wps">
            <w:drawing>
              <wp:anchor distT="0" distB="0" distL="114300" distR="114300" simplePos="0" relativeHeight="251723776" behindDoc="0" locked="0" layoutInCell="1" allowOverlap="1" wp14:anchorId="4F1F0CDD" wp14:editId="380E4E98">
                <wp:simplePos x="0" y="0"/>
                <wp:positionH relativeFrom="column">
                  <wp:posOffset>801584</wp:posOffset>
                </wp:positionH>
                <wp:positionV relativeFrom="paragraph">
                  <wp:posOffset>142001</wp:posOffset>
                </wp:positionV>
                <wp:extent cx="590296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59029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CBA1F5" id="Straight Connector 4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pt,11.2pt" to="527.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" strokecolor="black [3213]" strokeweight=".25pt"/>
            </w:pict>
          </mc:Fallback>
        </mc:AlternateContent>
      </w:r>
      <w:r w:rsidRPr="0017482A">
        <w:t xml:space="preserve">If yes, explain: </w:t>
      </w:r>
      <w:r w:rsidR="004C753D">
        <w:fldChar w:fldCharType="begin">
          <w:ffData>
            <w:name w:val=""/>
            <w:enabled/>
            <w:calcOnExit w:val="0"/>
            <w:textInput/>
          </w:ffData>
        </w:fldChar>
      </w:r>
      <w:r w:rsidR="004C753D">
        <w:instrText xml:space="preserve"> FORMTEXT </w:instrText>
      </w:r>
      <w:r w:rsidR="004C753D">
        <w:fldChar w:fldCharType="separate"/>
      </w:r>
      <w:r w:rsidR="004C753D">
        <w:rPr>
          <w:noProof/>
        </w:rPr>
        <w:t> </w:t>
      </w:r>
      <w:r w:rsidR="004C753D">
        <w:rPr>
          <w:noProof/>
        </w:rPr>
        <w:t> </w:t>
      </w:r>
      <w:r w:rsidR="004C753D">
        <w:rPr>
          <w:noProof/>
        </w:rPr>
        <w:t> </w:t>
      </w:r>
      <w:r w:rsidR="004C753D">
        <w:rPr>
          <w:noProof/>
        </w:rPr>
        <w:t> </w:t>
      </w:r>
      <w:r w:rsidR="004C753D">
        <w:rPr>
          <w:noProof/>
        </w:rPr>
        <w:t> </w:t>
      </w:r>
      <w:r w:rsidR="004C753D">
        <w:fldChar w:fldCharType="end"/>
      </w:r>
    </w:p>
    <w:p w14:paraId="2DADC6E6" w14:textId="77777777" w:rsidR="00145F7D" w:rsidRPr="0017482A" w:rsidRDefault="00145F7D" w:rsidP="001D4E91"/>
    <w:p w14:paraId="47B8ED6E" w14:textId="57476902" w:rsidR="00145F7D" w:rsidRPr="0017482A" w:rsidRDefault="009F6D03" w:rsidP="00C94B79">
      <w:pPr>
        <w:spacing w:after="120"/>
      </w:pPr>
      <w:r w:rsidRPr="0017482A">
        <w:t>Has the firm or any of its shareholders or executives ever been subject to any disciplinary or other action or proceeding by any regulatory authority?</w:t>
      </w:r>
      <w:r w:rsidR="00145F7D" w:rsidRPr="0017482A">
        <w:t xml:space="preserve"> </w:t>
      </w:r>
      <w:r w:rsidRPr="0017482A">
        <w:tab/>
      </w:r>
      <w:r w:rsidRPr="0017482A">
        <w:tab/>
      </w:r>
      <w:r w:rsidRPr="0017482A">
        <w:tab/>
      </w:r>
      <w:r w:rsidRPr="0017482A">
        <w:tab/>
      </w:r>
      <w:r w:rsidRPr="0017482A">
        <w:tab/>
      </w:r>
      <w:r w:rsidRPr="0017482A">
        <w:tab/>
      </w:r>
      <w:r w:rsidRPr="0017482A">
        <w:tab/>
      </w:r>
      <w:r w:rsidRPr="0017482A">
        <w:tab/>
      </w:r>
      <w:r w:rsidRPr="0017482A">
        <w:tab/>
      </w:r>
      <w:r w:rsidRPr="0017482A">
        <w:tab/>
      </w:r>
      <w:r w:rsidRPr="0017482A">
        <w:tab/>
      </w:r>
      <w:r w:rsidR="00145F7D" w:rsidRPr="0017482A">
        <w:fldChar w:fldCharType="begin">
          <w:ffData>
            <w:name w:val="Check1"/>
            <w:enabled/>
            <w:calcOnExit w:val="0"/>
            <w:checkBox>
              <w:sizeAuto/>
              <w:default w:val="0"/>
              <w:checked w:val="0"/>
            </w:checkBox>
          </w:ffData>
        </w:fldChar>
      </w:r>
      <w:r w:rsidR="00145F7D" w:rsidRPr="0017482A">
        <w:instrText xml:space="preserve"> FORMCHECKBOX </w:instrText>
      </w:r>
      <w:r w:rsidR="00540832">
        <w:fldChar w:fldCharType="separate"/>
      </w:r>
      <w:r w:rsidR="00145F7D" w:rsidRPr="0017482A">
        <w:fldChar w:fldCharType="end"/>
      </w:r>
      <w:r w:rsidR="00145F7D" w:rsidRPr="0017482A">
        <w:t xml:space="preserve"> Yes  </w:t>
      </w:r>
      <w:r w:rsidR="00145F7D" w:rsidRPr="0017482A">
        <w:fldChar w:fldCharType="begin">
          <w:ffData>
            <w:name w:val="Check1"/>
            <w:enabled/>
            <w:calcOnExit w:val="0"/>
            <w:checkBox>
              <w:sizeAuto/>
              <w:default w:val="0"/>
              <w:checked w:val="0"/>
            </w:checkBox>
          </w:ffData>
        </w:fldChar>
      </w:r>
      <w:r w:rsidR="00145F7D" w:rsidRPr="0017482A">
        <w:instrText xml:space="preserve"> FORMCHECKBOX </w:instrText>
      </w:r>
      <w:r w:rsidR="00540832">
        <w:fldChar w:fldCharType="separate"/>
      </w:r>
      <w:r w:rsidR="00145F7D" w:rsidRPr="0017482A">
        <w:fldChar w:fldCharType="end"/>
      </w:r>
      <w:r w:rsidR="00145F7D" w:rsidRPr="0017482A">
        <w:t xml:space="preserve"> No </w:t>
      </w:r>
    </w:p>
    <w:p w14:paraId="69538F86" w14:textId="77777777" w:rsidR="009F6D03" w:rsidRPr="0017482A" w:rsidRDefault="009F6D03" w:rsidP="009F6D03">
      <w:pPr>
        <w:tabs>
          <w:tab w:val="right" w:leader="dot" w:pos="10800"/>
        </w:tabs>
        <w:jc w:val="both"/>
      </w:pPr>
      <w:r w:rsidRPr="0017482A">
        <w:rPr>
          <w:noProof/>
        </w:rPr>
        <mc:AlternateContent>
          <mc:Choice Requires="wps">
            <w:drawing>
              <wp:anchor distT="0" distB="0" distL="114300" distR="114300" simplePos="0" relativeHeight="251711488" behindDoc="0" locked="0" layoutInCell="1" allowOverlap="1" wp14:anchorId="45B5E7F6" wp14:editId="3ABD5388">
                <wp:simplePos x="0" y="0"/>
                <wp:positionH relativeFrom="column">
                  <wp:posOffset>801584</wp:posOffset>
                </wp:positionH>
                <wp:positionV relativeFrom="paragraph">
                  <wp:posOffset>146619</wp:posOffset>
                </wp:positionV>
                <wp:extent cx="5904874"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90487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9F72FC" id="Straight Connector 36"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pt,11.55pt" to="528.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" strokecolor="black [3213]" strokeweight=".25pt"/>
            </w:pict>
          </mc:Fallback>
        </mc:AlternateContent>
      </w:r>
      <w:r w:rsidRPr="0017482A">
        <w:t xml:space="preserve">If yes, explain: </w:t>
      </w:r>
      <w:r w:rsidRPr="0017482A">
        <w:fldChar w:fldCharType="begin">
          <w:ffData>
            <w:name w:val="Text1"/>
            <w:enabled/>
            <w:calcOnExit w:val="0"/>
            <w:textInput/>
          </w:ffData>
        </w:fldChar>
      </w:r>
      <w:r w:rsidRPr="0017482A">
        <w:instrText xml:space="preserve"> FORMTEXT </w:instrText>
      </w:r>
      <w:r w:rsidRPr="0017482A">
        <w:fldChar w:fldCharType="separate"/>
      </w:r>
      <w:r w:rsidRPr="0017482A">
        <w:rPr>
          <w:noProof/>
        </w:rPr>
        <w:t> </w:t>
      </w:r>
      <w:r w:rsidRPr="0017482A">
        <w:rPr>
          <w:noProof/>
        </w:rPr>
        <w:t> </w:t>
      </w:r>
      <w:r w:rsidRPr="0017482A">
        <w:rPr>
          <w:noProof/>
        </w:rPr>
        <w:t> </w:t>
      </w:r>
      <w:r w:rsidRPr="0017482A">
        <w:rPr>
          <w:noProof/>
        </w:rPr>
        <w:t> </w:t>
      </w:r>
      <w:r w:rsidRPr="0017482A">
        <w:rPr>
          <w:noProof/>
        </w:rPr>
        <w:t> </w:t>
      </w:r>
      <w:r w:rsidRPr="0017482A">
        <w:fldChar w:fldCharType="end"/>
      </w:r>
    </w:p>
    <w:p w14:paraId="2C3ED33C" w14:textId="77777777" w:rsidR="00145F7D" w:rsidRPr="0017482A" w:rsidRDefault="00145F7D" w:rsidP="001D4E91"/>
    <w:p w14:paraId="5C5AA8EC" w14:textId="77777777" w:rsidR="009F6D03" w:rsidRPr="0017482A" w:rsidRDefault="009F6D03" w:rsidP="00145F7D">
      <w:r w:rsidRPr="0017482A">
        <w:t xml:space="preserve">Has the firm or any of its shareholders or executives ever been denied a fidelity or other bond, or had a bond canceled or </w:t>
      </w:r>
    </w:p>
    <w:p w14:paraId="780CF21E" w14:textId="6FEC4CB3" w:rsidR="00145F7D" w:rsidRPr="0017482A" w:rsidRDefault="009F6D03" w:rsidP="00C94B79">
      <w:pPr>
        <w:spacing w:after="120"/>
      </w:pPr>
      <w:r w:rsidRPr="0017482A">
        <w:t>revoked?</w:t>
      </w:r>
      <w:r w:rsidR="00145F7D" w:rsidRPr="0017482A">
        <w:t xml:space="preserve"> </w:t>
      </w:r>
      <w:r w:rsidRPr="0017482A">
        <w:tab/>
      </w:r>
      <w:r w:rsidRPr="0017482A">
        <w:tab/>
      </w:r>
      <w:r w:rsidRPr="0017482A">
        <w:tab/>
      </w:r>
      <w:r w:rsidRPr="0017482A">
        <w:tab/>
      </w:r>
      <w:r w:rsidRPr="0017482A">
        <w:tab/>
      </w:r>
      <w:r w:rsidRPr="0017482A">
        <w:tab/>
      </w:r>
      <w:r w:rsidRPr="0017482A">
        <w:tab/>
      </w:r>
      <w:r w:rsidRPr="0017482A">
        <w:tab/>
      </w:r>
      <w:r w:rsidRPr="0017482A">
        <w:tab/>
      </w:r>
      <w:r w:rsidRPr="0017482A">
        <w:tab/>
      </w:r>
      <w:r w:rsidRPr="0017482A">
        <w:tab/>
      </w:r>
      <w:r w:rsidRPr="0017482A">
        <w:tab/>
      </w:r>
      <w:r w:rsidR="00145F7D" w:rsidRPr="0017482A">
        <w:fldChar w:fldCharType="begin">
          <w:ffData>
            <w:name w:val="Check1"/>
            <w:enabled/>
            <w:calcOnExit w:val="0"/>
            <w:checkBox>
              <w:sizeAuto/>
              <w:default w:val="0"/>
              <w:checked w:val="0"/>
            </w:checkBox>
          </w:ffData>
        </w:fldChar>
      </w:r>
      <w:r w:rsidR="00145F7D" w:rsidRPr="0017482A">
        <w:instrText xml:space="preserve"> FORMCHECKBOX </w:instrText>
      </w:r>
      <w:r w:rsidR="00540832">
        <w:fldChar w:fldCharType="separate"/>
      </w:r>
      <w:r w:rsidR="00145F7D" w:rsidRPr="0017482A">
        <w:fldChar w:fldCharType="end"/>
      </w:r>
      <w:r w:rsidR="00145F7D" w:rsidRPr="0017482A">
        <w:t xml:space="preserve"> Yes  </w:t>
      </w:r>
      <w:r w:rsidR="00145F7D" w:rsidRPr="0017482A">
        <w:fldChar w:fldCharType="begin">
          <w:ffData>
            <w:name w:val="Check1"/>
            <w:enabled/>
            <w:calcOnExit w:val="0"/>
            <w:checkBox>
              <w:sizeAuto/>
              <w:default w:val="0"/>
              <w:checked w:val="0"/>
            </w:checkBox>
          </w:ffData>
        </w:fldChar>
      </w:r>
      <w:r w:rsidR="00145F7D" w:rsidRPr="0017482A">
        <w:instrText xml:space="preserve"> FORMCHECKBOX </w:instrText>
      </w:r>
      <w:r w:rsidR="00540832">
        <w:fldChar w:fldCharType="separate"/>
      </w:r>
      <w:r w:rsidR="00145F7D" w:rsidRPr="0017482A">
        <w:fldChar w:fldCharType="end"/>
      </w:r>
      <w:r w:rsidR="00145F7D" w:rsidRPr="0017482A">
        <w:t xml:space="preserve"> No </w:t>
      </w:r>
    </w:p>
    <w:p w14:paraId="400461E6" w14:textId="77777777" w:rsidR="009F6D03" w:rsidRPr="0017482A" w:rsidRDefault="009F6D03" w:rsidP="009F6D03">
      <w:pPr>
        <w:tabs>
          <w:tab w:val="right" w:leader="dot" w:pos="10800"/>
        </w:tabs>
        <w:jc w:val="both"/>
      </w:pPr>
      <w:r w:rsidRPr="0017482A">
        <w:rPr>
          <w:noProof/>
        </w:rPr>
        <mc:AlternateContent>
          <mc:Choice Requires="wps">
            <w:drawing>
              <wp:anchor distT="0" distB="0" distL="114300" distR="114300" simplePos="0" relativeHeight="251713536" behindDoc="0" locked="0" layoutInCell="1" allowOverlap="1" wp14:anchorId="032C7CB7" wp14:editId="0C3A6A57">
                <wp:simplePos x="0" y="0"/>
                <wp:positionH relativeFrom="column">
                  <wp:posOffset>801585</wp:posOffset>
                </wp:positionH>
                <wp:positionV relativeFrom="paragraph">
                  <wp:posOffset>139362</wp:posOffset>
                </wp:positionV>
                <wp:extent cx="5904874"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90487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B823AA" id="Straight Connector 37"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pt,10.95pt" to="528.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" strokecolor="black [3213]" strokeweight=".25pt"/>
            </w:pict>
          </mc:Fallback>
        </mc:AlternateContent>
      </w:r>
      <w:r w:rsidRPr="0017482A">
        <w:t xml:space="preserve">If yes, explain: </w:t>
      </w:r>
      <w:r w:rsidRPr="0017482A">
        <w:fldChar w:fldCharType="begin">
          <w:ffData>
            <w:name w:val="Text1"/>
            <w:enabled/>
            <w:calcOnExit w:val="0"/>
            <w:textInput/>
          </w:ffData>
        </w:fldChar>
      </w:r>
      <w:r w:rsidRPr="0017482A">
        <w:instrText xml:space="preserve"> FORMTEXT </w:instrText>
      </w:r>
      <w:r w:rsidRPr="0017482A">
        <w:fldChar w:fldCharType="separate"/>
      </w:r>
      <w:r w:rsidRPr="0017482A">
        <w:rPr>
          <w:noProof/>
        </w:rPr>
        <w:t> </w:t>
      </w:r>
      <w:r w:rsidRPr="0017482A">
        <w:rPr>
          <w:noProof/>
        </w:rPr>
        <w:t> </w:t>
      </w:r>
      <w:r w:rsidRPr="0017482A">
        <w:rPr>
          <w:noProof/>
        </w:rPr>
        <w:t> </w:t>
      </w:r>
      <w:r w:rsidRPr="0017482A">
        <w:rPr>
          <w:noProof/>
        </w:rPr>
        <w:t> </w:t>
      </w:r>
      <w:r w:rsidRPr="0017482A">
        <w:rPr>
          <w:noProof/>
        </w:rPr>
        <w:t> </w:t>
      </w:r>
      <w:r w:rsidRPr="0017482A">
        <w:fldChar w:fldCharType="end"/>
      </w:r>
    </w:p>
    <w:p w14:paraId="179222D8" w14:textId="77777777" w:rsidR="00145F7D" w:rsidRPr="0017482A" w:rsidRDefault="00145F7D" w:rsidP="00145F7D"/>
    <w:p w14:paraId="49315D80" w14:textId="77777777" w:rsidR="00BB18E0" w:rsidRPr="0017482A" w:rsidRDefault="00BB18E0" w:rsidP="00145F7D"/>
    <w:p w14:paraId="7305F7BD" w14:textId="77777777" w:rsidR="00C94B79" w:rsidRPr="0017482A" w:rsidRDefault="00C94B79" w:rsidP="00C94B79">
      <w:pPr>
        <w:spacing w:after="120"/>
      </w:pPr>
    </w:p>
    <w:p w14:paraId="1637E161" w14:textId="77777777" w:rsidR="00C77357" w:rsidRDefault="00C77357" w:rsidP="00C94B79">
      <w:pPr>
        <w:spacing w:after="120"/>
      </w:pPr>
    </w:p>
    <w:p w14:paraId="7A872B43" w14:textId="2BC09599" w:rsidR="00145F7D" w:rsidRPr="0017482A" w:rsidRDefault="00BB18E0" w:rsidP="00C94B79">
      <w:pPr>
        <w:spacing w:after="120"/>
      </w:pPr>
      <w:r w:rsidRPr="0017482A">
        <w:lastRenderedPageBreak/>
        <w:t>Has the firm or any of its shareholders or executives ever committed or been charged with a violation of any legal requirement (excluding minor traffic violations) or ever been convicted or  had a sentence imposed or suspended or had a pronouncement of a sentence suspended or been pardoned for conviction of or pleaded guilty or nolo contendere to an information or indictment charging any violation of any legal requirement (excluding minor traffic violations) including, but not  limited to, any felony, or charging a misdemeanor involving embezzlement, theft, larceny or mail or other fraud, or charging a violation of any corporate securities law or any insurance law or any other legal requirement?</w:t>
      </w:r>
      <w:r w:rsidR="00145F7D" w:rsidRPr="0017482A">
        <w:t xml:space="preserve"> </w:t>
      </w:r>
      <w:r w:rsidR="009F6D03" w:rsidRPr="0017482A">
        <w:tab/>
      </w:r>
      <w:r w:rsidR="009F6D03" w:rsidRPr="0017482A">
        <w:tab/>
      </w:r>
      <w:r w:rsidR="009F6D03" w:rsidRPr="0017482A">
        <w:tab/>
      </w:r>
      <w:r w:rsidR="009F6D03" w:rsidRPr="0017482A">
        <w:tab/>
      </w:r>
      <w:r w:rsidR="009F6D03" w:rsidRPr="0017482A">
        <w:tab/>
      </w:r>
      <w:r w:rsidR="009F6D03" w:rsidRPr="0017482A">
        <w:tab/>
      </w:r>
      <w:r w:rsidR="009F6D03" w:rsidRPr="0017482A">
        <w:tab/>
      </w:r>
      <w:r w:rsidR="009F6D03" w:rsidRPr="0017482A">
        <w:tab/>
      </w:r>
      <w:r w:rsidR="00145F7D" w:rsidRPr="0017482A">
        <w:fldChar w:fldCharType="begin">
          <w:ffData>
            <w:name w:val="Check1"/>
            <w:enabled/>
            <w:calcOnExit w:val="0"/>
            <w:checkBox>
              <w:sizeAuto/>
              <w:default w:val="0"/>
              <w:checked w:val="0"/>
            </w:checkBox>
          </w:ffData>
        </w:fldChar>
      </w:r>
      <w:r w:rsidR="00145F7D" w:rsidRPr="0017482A">
        <w:instrText xml:space="preserve"> FORMCHECKBOX </w:instrText>
      </w:r>
      <w:r w:rsidR="00540832">
        <w:fldChar w:fldCharType="separate"/>
      </w:r>
      <w:r w:rsidR="00145F7D" w:rsidRPr="0017482A">
        <w:fldChar w:fldCharType="end"/>
      </w:r>
      <w:r w:rsidR="00145F7D" w:rsidRPr="0017482A">
        <w:t xml:space="preserve"> Yes  </w:t>
      </w:r>
      <w:r w:rsidR="00145F7D" w:rsidRPr="0017482A">
        <w:fldChar w:fldCharType="begin">
          <w:ffData>
            <w:name w:val="Check1"/>
            <w:enabled/>
            <w:calcOnExit w:val="0"/>
            <w:checkBox>
              <w:sizeAuto/>
              <w:default w:val="0"/>
              <w:checked w:val="0"/>
            </w:checkBox>
          </w:ffData>
        </w:fldChar>
      </w:r>
      <w:r w:rsidR="00145F7D" w:rsidRPr="0017482A">
        <w:instrText xml:space="preserve"> FORMCHECKBOX </w:instrText>
      </w:r>
      <w:r w:rsidR="00540832">
        <w:fldChar w:fldCharType="separate"/>
      </w:r>
      <w:r w:rsidR="00145F7D" w:rsidRPr="0017482A">
        <w:fldChar w:fldCharType="end"/>
      </w:r>
      <w:r w:rsidR="00145F7D" w:rsidRPr="0017482A">
        <w:t xml:space="preserve"> No </w:t>
      </w:r>
    </w:p>
    <w:p w14:paraId="6085673A" w14:textId="77777777" w:rsidR="001D5B7B" w:rsidRPr="0017482A" w:rsidRDefault="001D5B7B" w:rsidP="001D5B7B">
      <w:pPr>
        <w:tabs>
          <w:tab w:val="right" w:leader="dot" w:pos="10800"/>
        </w:tabs>
        <w:jc w:val="both"/>
      </w:pPr>
      <w:r w:rsidRPr="0017482A">
        <w:rPr>
          <w:noProof/>
        </w:rPr>
        <mc:AlternateContent>
          <mc:Choice Requires="wps">
            <w:drawing>
              <wp:anchor distT="0" distB="0" distL="114300" distR="114300" simplePos="0" relativeHeight="251738112" behindDoc="0" locked="0" layoutInCell="1" allowOverlap="1" wp14:anchorId="78D5F814" wp14:editId="439B1991">
                <wp:simplePos x="0" y="0"/>
                <wp:positionH relativeFrom="column">
                  <wp:posOffset>801585</wp:posOffset>
                </wp:positionH>
                <wp:positionV relativeFrom="paragraph">
                  <wp:posOffset>139362</wp:posOffset>
                </wp:positionV>
                <wp:extent cx="5904874"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590487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19AD43" id="Straight Connector 50"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pt,10.95pt" to="528.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" strokecolor="black [3213]" strokeweight=".25pt"/>
            </w:pict>
          </mc:Fallback>
        </mc:AlternateContent>
      </w:r>
      <w:r w:rsidRPr="0017482A">
        <w:t xml:space="preserve">If yes, explain: </w:t>
      </w:r>
      <w:r w:rsidRPr="0017482A">
        <w:fldChar w:fldCharType="begin">
          <w:ffData>
            <w:name w:val="Text1"/>
            <w:enabled/>
            <w:calcOnExit w:val="0"/>
            <w:textInput/>
          </w:ffData>
        </w:fldChar>
      </w:r>
      <w:r w:rsidRPr="0017482A">
        <w:instrText xml:space="preserve"> FORMTEXT </w:instrText>
      </w:r>
      <w:r w:rsidRPr="0017482A">
        <w:fldChar w:fldCharType="separate"/>
      </w:r>
      <w:r w:rsidRPr="0017482A">
        <w:rPr>
          <w:noProof/>
        </w:rPr>
        <w:t> </w:t>
      </w:r>
      <w:r w:rsidRPr="0017482A">
        <w:rPr>
          <w:noProof/>
        </w:rPr>
        <w:t> </w:t>
      </w:r>
      <w:r w:rsidRPr="0017482A">
        <w:rPr>
          <w:noProof/>
        </w:rPr>
        <w:t> </w:t>
      </w:r>
      <w:r w:rsidRPr="0017482A">
        <w:rPr>
          <w:noProof/>
        </w:rPr>
        <w:t> </w:t>
      </w:r>
      <w:r w:rsidRPr="0017482A">
        <w:rPr>
          <w:noProof/>
        </w:rPr>
        <w:t> </w:t>
      </w:r>
      <w:r w:rsidRPr="0017482A">
        <w:fldChar w:fldCharType="end"/>
      </w:r>
    </w:p>
    <w:p w14:paraId="1EA50E51" w14:textId="77777777" w:rsidR="00145F7D" w:rsidRPr="0017482A" w:rsidRDefault="00145F7D" w:rsidP="001D4E91"/>
    <w:p w14:paraId="1D977D26" w14:textId="105FF215" w:rsidR="00145F7D" w:rsidRPr="0017482A" w:rsidRDefault="00BB18E0" w:rsidP="00C94B79">
      <w:pPr>
        <w:spacing w:after="120"/>
      </w:pPr>
      <w:r w:rsidRPr="0017482A">
        <w:t>Are there any threatened or pending litigations or judgments against the firm or any of its securities holders, partners, members, principals, directors, officers, employees or agents, or any affiliates of any of the foregoing?</w:t>
      </w:r>
      <w:r w:rsidR="00145F7D" w:rsidRPr="0017482A">
        <w:t xml:space="preserve"> </w:t>
      </w:r>
      <w:r w:rsidR="009F6D03" w:rsidRPr="0017482A">
        <w:tab/>
      </w:r>
      <w:r w:rsidR="009F6D03" w:rsidRPr="0017482A">
        <w:tab/>
      </w:r>
      <w:r w:rsidR="009F6D03" w:rsidRPr="0017482A">
        <w:tab/>
      </w:r>
      <w:r w:rsidR="00145F7D" w:rsidRPr="0017482A">
        <w:fldChar w:fldCharType="begin">
          <w:ffData>
            <w:name w:val="Check1"/>
            <w:enabled/>
            <w:calcOnExit w:val="0"/>
            <w:checkBox>
              <w:sizeAuto/>
              <w:default w:val="0"/>
              <w:checked w:val="0"/>
            </w:checkBox>
          </w:ffData>
        </w:fldChar>
      </w:r>
      <w:r w:rsidR="00145F7D" w:rsidRPr="0017482A">
        <w:instrText xml:space="preserve"> FORMCHECKBOX </w:instrText>
      </w:r>
      <w:r w:rsidR="00540832">
        <w:fldChar w:fldCharType="separate"/>
      </w:r>
      <w:r w:rsidR="00145F7D" w:rsidRPr="0017482A">
        <w:fldChar w:fldCharType="end"/>
      </w:r>
      <w:r w:rsidR="00145F7D" w:rsidRPr="0017482A">
        <w:t xml:space="preserve"> Yes  </w:t>
      </w:r>
      <w:r w:rsidR="00145F7D" w:rsidRPr="0017482A">
        <w:fldChar w:fldCharType="begin">
          <w:ffData>
            <w:name w:val="Check1"/>
            <w:enabled/>
            <w:calcOnExit w:val="0"/>
            <w:checkBox>
              <w:sizeAuto/>
              <w:default w:val="0"/>
              <w:checked w:val="0"/>
            </w:checkBox>
          </w:ffData>
        </w:fldChar>
      </w:r>
      <w:r w:rsidR="00145F7D" w:rsidRPr="0017482A">
        <w:instrText xml:space="preserve"> FORMCHECKBOX </w:instrText>
      </w:r>
      <w:r w:rsidR="00540832">
        <w:fldChar w:fldCharType="separate"/>
      </w:r>
      <w:r w:rsidR="00145F7D" w:rsidRPr="0017482A">
        <w:fldChar w:fldCharType="end"/>
      </w:r>
      <w:r w:rsidR="00145F7D" w:rsidRPr="0017482A">
        <w:t xml:space="preserve"> No </w:t>
      </w:r>
    </w:p>
    <w:p w14:paraId="3030A4B8" w14:textId="77777777" w:rsidR="001D5B7B" w:rsidRPr="0017482A" w:rsidRDefault="001D5B7B" w:rsidP="001D5B7B">
      <w:pPr>
        <w:tabs>
          <w:tab w:val="right" w:leader="dot" w:pos="10800"/>
        </w:tabs>
        <w:jc w:val="both"/>
      </w:pPr>
      <w:r w:rsidRPr="0017482A">
        <w:rPr>
          <w:noProof/>
        </w:rPr>
        <mc:AlternateContent>
          <mc:Choice Requires="wps">
            <w:drawing>
              <wp:anchor distT="0" distB="0" distL="114300" distR="114300" simplePos="0" relativeHeight="251740160" behindDoc="0" locked="0" layoutInCell="1" allowOverlap="1" wp14:anchorId="552C06E7" wp14:editId="1511A084">
                <wp:simplePos x="0" y="0"/>
                <wp:positionH relativeFrom="column">
                  <wp:posOffset>801585</wp:posOffset>
                </wp:positionH>
                <wp:positionV relativeFrom="paragraph">
                  <wp:posOffset>139362</wp:posOffset>
                </wp:positionV>
                <wp:extent cx="5904874"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590487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6E2941" id="Straight Connector 51"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pt,10.95pt" to="528.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" strokecolor="black [3213]" strokeweight=".25pt"/>
            </w:pict>
          </mc:Fallback>
        </mc:AlternateContent>
      </w:r>
      <w:r w:rsidRPr="0017482A">
        <w:t xml:space="preserve">If yes, explain: </w:t>
      </w:r>
      <w:r w:rsidRPr="0017482A">
        <w:fldChar w:fldCharType="begin">
          <w:ffData>
            <w:name w:val="Text1"/>
            <w:enabled/>
            <w:calcOnExit w:val="0"/>
            <w:textInput/>
          </w:ffData>
        </w:fldChar>
      </w:r>
      <w:r w:rsidRPr="0017482A">
        <w:instrText xml:space="preserve"> FORMTEXT </w:instrText>
      </w:r>
      <w:r w:rsidRPr="0017482A">
        <w:fldChar w:fldCharType="separate"/>
      </w:r>
      <w:r w:rsidRPr="0017482A">
        <w:rPr>
          <w:noProof/>
        </w:rPr>
        <w:t> </w:t>
      </w:r>
      <w:r w:rsidRPr="0017482A">
        <w:rPr>
          <w:noProof/>
        </w:rPr>
        <w:t> </w:t>
      </w:r>
      <w:r w:rsidRPr="0017482A">
        <w:rPr>
          <w:noProof/>
        </w:rPr>
        <w:t> </w:t>
      </w:r>
      <w:r w:rsidRPr="0017482A">
        <w:rPr>
          <w:noProof/>
        </w:rPr>
        <w:t> </w:t>
      </w:r>
      <w:r w:rsidRPr="0017482A">
        <w:rPr>
          <w:noProof/>
        </w:rPr>
        <w:t> </w:t>
      </w:r>
      <w:r w:rsidRPr="0017482A">
        <w:fldChar w:fldCharType="end"/>
      </w:r>
    </w:p>
    <w:p w14:paraId="23D7B8DA" w14:textId="4EBA0EAE" w:rsidR="001D4E91" w:rsidRPr="0017482A" w:rsidRDefault="001D4E91" w:rsidP="001D4E91"/>
    <w:p w14:paraId="69A1810F" w14:textId="2636D6AB" w:rsidR="001D4E91" w:rsidRDefault="001D4E91" w:rsidP="001D4E91"/>
    <w:p w14:paraId="7385DF35" w14:textId="77777777" w:rsidR="0017482A" w:rsidRDefault="0017482A" w:rsidP="001D4E91"/>
    <w:p w14:paraId="73E0FAEE" w14:textId="1E63BE3D" w:rsidR="001D4E91" w:rsidRPr="00313E8C" w:rsidRDefault="00BB18E0" w:rsidP="001D4E91">
      <w:r w:rsidRPr="00313E8C">
        <w:t xml:space="preserve">The undersigned being duly authorized hereby certifies that all of the information given to </w:t>
      </w:r>
      <w:r>
        <w:t>B</w:t>
      </w:r>
      <w:r w:rsidRPr="00313E8C">
        <w:t xml:space="preserve">alance </w:t>
      </w:r>
      <w:r>
        <w:t>P</w:t>
      </w:r>
      <w:r w:rsidRPr="00313E8C">
        <w:t xml:space="preserve">artners, </w:t>
      </w:r>
      <w:r>
        <w:t>LLC</w:t>
      </w:r>
      <w:r w:rsidRPr="00313E8C">
        <w:t xml:space="preserve"> in this questionnaire, in the attachments hereto and otherwise is true, correct, complete and accurate and that there have been no misrepresentations, omissions or concealments of facts.  </w:t>
      </w:r>
    </w:p>
    <w:p w14:paraId="19077E8A" w14:textId="23D20556" w:rsidR="001D4E91" w:rsidRDefault="001D4E91" w:rsidP="001D4E91">
      <w:r w:rsidRPr="00313E8C">
        <w:t xml:space="preserve"> </w:t>
      </w:r>
    </w:p>
    <w:p w14:paraId="4B23871D" w14:textId="2D033954" w:rsidR="00BB18E0" w:rsidRDefault="00BB18E0" w:rsidP="001D4E91"/>
    <w:p w14:paraId="29944D63" w14:textId="436A9A8E" w:rsidR="00BB18E0" w:rsidRPr="00B36139" w:rsidRDefault="00BB18E0" w:rsidP="00BB18E0">
      <w:pPr>
        <w:tabs>
          <w:tab w:val="right" w:pos="10800"/>
        </w:tabs>
        <w:spacing w:after="240" w:line="250" w:lineRule="exact"/>
        <w:jc w:val="both"/>
        <w:rPr>
          <w:rFonts w:cstheme="minorHAnsi"/>
          <w:sz w:val="18"/>
          <w:szCs w:val="18"/>
        </w:rPr>
      </w:pPr>
      <w:r>
        <w:rPr>
          <w:rFonts w:cstheme="minorHAnsi"/>
          <w:sz w:val="18"/>
          <w:szCs w:val="18"/>
        </w:rPr>
        <w:t>NAME OF FIRM</w:t>
      </w:r>
      <w:r w:rsidRPr="00B36139">
        <w:rPr>
          <w:rFonts w:cstheme="minorHAnsi"/>
          <w:sz w:val="18"/>
          <w:szCs w:val="18"/>
        </w:rPr>
        <w:t xml:space="preserve">: </w:t>
      </w:r>
      <w:r w:rsidR="004C753D">
        <w:rPr>
          <w:rFonts w:cstheme="minorHAnsi"/>
          <w:sz w:val="18"/>
          <w:szCs w:val="18"/>
          <w:u w:val="single"/>
        </w:rPr>
        <w:fldChar w:fldCharType="begin">
          <w:ffData>
            <w:name w:val=""/>
            <w:enabled/>
            <w:calcOnExit w:val="0"/>
            <w:textInput/>
          </w:ffData>
        </w:fldChar>
      </w:r>
      <w:r w:rsidR="004C753D">
        <w:rPr>
          <w:rFonts w:cstheme="minorHAnsi"/>
          <w:sz w:val="18"/>
          <w:szCs w:val="18"/>
          <w:u w:val="single"/>
        </w:rPr>
        <w:instrText xml:space="preserve"> FORMTEXT </w:instrText>
      </w:r>
      <w:r w:rsidR="004C753D">
        <w:rPr>
          <w:rFonts w:cstheme="minorHAnsi"/>
          <w:sz w:val="18"/>
          <w:szCs w:val="18"/>
          <w:u w:val="single"/>
        </w:rPr>
      </w:r>
      <w:r w:rsidR="004C753D">
        <w:rPr>
          <w:rFonts w:cstheme="minorHAnsi"/>
          <w:sz w:val="18"/>
          <w:szCs w:val="18"/>
          <w:u w:val="single"/>
        </w:rPr>
        <w:fldChar w:fldCharType="separate"/>
      </w:r>
      <w:r w:rsidR="004C753D">
        <w:rPr>
          <w:rFonts w:cstheme="minorHAnsi"/>
          <w:noProof/>
          <w:sz w:val="18"/>
          <w:szCs w:val="18"/>
          <w:u w:val="single"/>
        </w:rPr>
        <w:t> </w:t>
      </w:r>
      <w:r w:rsidR="004C753D">
        <w:rPr>
          <w:rFonts w:cstheme="minorHAnsi"/>
          <w:noProof/>
          <w:sz w:val="18"/>
          <w:szCs w:val="18"/>
          <w:u w:val="single"/>
        </w:rPr>
        <w:t> </w:t>
      </w:r>
      <w:r w:rsidR="004C753D">
        <w:rPr>
          <w:rFonts w:cstheme="minorHAnsi"/>
          <w:noProof/>
          <w:sz w:val="18"/>
          <w:szCs w:val="18"/>
          <w:u w:val="single"/>
        </w:rPr>
        <w:t> </w:t>
      </w:r>
      <w:r w:rsidR="004C753D">
        <w:rPr>
          <w:rFonts w:cstheme="minorHAnsi"/>
          <w:noProof/>
          <w:sz w:val="18"/>
          <w:szCs w:val="18"/>
          <w:u w:val="single"/>
        </w:rPr>
        <w:t> </w:t>
      </w:r>
      <w:r w:rsidR="004C753D">
        <w:rPr>
          <w:rFonts w:cstheme="minorHAnsi"/>
          <w:noProof/>
          <w:sz w:val="18"/>
          <w:szCs w:val="18"/>
          <w:u w:val="single"/>
        </w:rPr>
        <w:t> </w:t>
      </w:r>
      <w:r w:rsidR="004C753D">
        <w:rPr>
          <w:rFonts w:cstheme="minorHAnsi"/>
          <w:sz w:val="18"/>
          <w:szCs w:val="18"/>
          <w:u w:val="single"/>
        </w:rPr>
        <w:fldChar w:fldCharType="end"/>
      </w:r>
      <w:r w:rsidRPr="00B36139">
        <w:rPr>
          <w:rFonts w:cstheme="minorHAnsi"/>
          <w:sz w:val="18"/>
          <w:szCs w:val="18"/>
          <w:u w:val="single"/>
        </w:rPr>
        <w:tab/>
      </w:r>
    </w:p>
    <w:p w14:paraId="39699480" w14:textId="5A03B3B0" w:rsidR="00BB18E0" w:rsidRPr="00B36139" w:rsidRDefault="00BB18E0" w:rsidP="00BB18E0">
      <w:pPr>
        <w:tabs>
          <w:tab w:val="left" w:pos="8400"/>
          <w:tab w:val="left" w:pos="8640"/>
          <w:tab w:val="right" w:pos="10800"/>
        </w:tabs>
        <w:jc w:val="both"/>
        <w:rPr>
          <w:rFonts w:cstheme="minorHAnsi"/>
          <w:sz w:val="18"/>
          <w:szCs w:val="18"/>
          <w:u w:val="single"/>
        </w:rPr>
      </w:pPr>
      <w:r>
        <w:rPr>
          <w:rFonts w:cstheme="minorHAnsi"/>
          <w:sz w:val="18"/>
          <w:szCs w:val="18"/>
        </w:rPr>
        <w:t>SIGNED BY</w:t>
      </w:r>
      <w:r w:rsidRPr="00B36139">
        <w:rPr>
          <w:rFonts w:cstheme="minorHAnsi"/>
          <w:sz w:val="18"/>
          <w:szCs w:val="18"/>
        </w:rPr>
        <w:t xml:space="preserve">: </w:t>
      </w:r>
      <w:r w:rsidRPr="00B36139">
        <w:rPr>
          <w:rFonts w:cstheme="minorHAnsi"/>
          <w:sz w:val="18"/>
          <w:szCs w:val="18"/>
          <w:u w:val="single"/>
        </w:rPr>
        <w:tab/>
      </w:r>
      <w:r w:rsidRPr="00B36139">
        <w:rPr>
          <w:rFonts w:cstheme="minorHAnsi"/>
          <w:sz w:val="18"/>
          <w:szCs w:val="18"/>
        </w:rPr>
        <w:tab/>
        <w:t xml:space="preserve">DATE: </w:t>
      </w:r>
      <w:r w:rsidRPr="00B36139">
        <w:rPr>
          <w:rFonts w:cstheme="minorHAnsi"/>
          <w:sz w:val="18"/>
          <w:szCs w:val="18"/>
          <w:u w:val="single"/>
        </w:rPr>
        <w:fldChar w:fldCharType="begin">
          <w:ffData>
            <w:name w:val=""/>
            <w:enabled/>
            <w:calcOnExit w:val="0"/>
            <w:textInput>
              <w:maxLength w:val="12"/>
            </w:textInput>
          </w:ffData>
        </w:fldChar>
      </w:r>
      <w:r w:rsidRPr="00B36139">
        <w:rPr>
          <w:rFonts w:cstheme="minorHAnsi"/>
          <w:sz w:val="18"/>
          <w:szCs w:val="18"/>
          <w:u w:val="single"/>
        </w:rPr>
        <w:instrText xml:space="preserve"> FORMTEXT </w:instrText>
      </w:r>
      <w:r w:rsidRPr="00B36139">
        <w:rPr>
          <w:rFonts w:cstheme="minorHAnsi"/>
          <w:sz w:val="18"/>
          <w:szCs w:val="18"/>
          <w:u w:val="single"/>
        </w:rPr>
      </w:r>
      <w:r w:rsidRPr="00B36139">
        <w:rPr>
          <w:rFonts w:cstheme="minorHAnsi"/>
          <w:sz w:val="18"/>
          <w:szCs w:val="18"/>
          <w:u w:val="single"/>
        </w:rPr>
        <w:fldChar w:fldCharType="separate"/>
      </w:r>
      <w:r w:rsidRPr="00B36139">
        <w:rPr>
          <w:rFonts w:cstheme="minorHAnsi"/>
          <w:sz w:val="18"/>
          <w:szCs w:val="18"/>
          <w:u w:val="single"/>
        </w:rPr>
        <w:t> </w:t>
      </w:r>
      <w:r w:rsidRPr="00B36139">
        <w:rPr>
          <w:rFonts w:cstheme="minorHAnsi"/>
          <w:sz w:val="18"/>
          <w:szCs w:val="18"/>
          <w:u w:val="single"/>
        </w:rPr>
        <w:t> </w:t>
      </w:r>
      <w:r w:rsidRPr="00B36139">
        <w:rPr>
          <w:rFonts w:cstheme="minorHAnsi"/>
          <w:sz w:val="18"/>
          <w:szCs w:val="18"/>
          <w:u w:val="single"/>
        </w:rPr>
        <w:t> </w:t>
      </w:r>
      <w:r w:rsidRPr="00B36139">
        <w:rPr>
          <w:rFonts w:cstheme="minorHAnsi"/>
          <w:sz w:val="18"/>
          <w:szCs w:val="18"/>
          <w:u w:val="single"/>
        </w:rPr>
        <w:t> </w:t>
      </w:r>
      <w:r w:rsidRPr="00B36139">
        <w:rPr>
          <w:rFonts w:cstheme="minorHAnsi"/>
          <w:sz w:val="18"/>
          <w:szCs w:val="18"/>
          <w:u w:val="single"/>
        </w:rPr>
        <w:t> </w:t>
      </w:r>
      <w:r w:rsidRPr="00B36139">
        <w:rPr>
          <w:rFonts w:cstheme="minorHAnsi"/>
          <w:sz w:val="18"/>
          <w:szCs w:val="18"/>
          <w:u w:val="single"/>
        </w:rPr>
        <w:fldChar w:fldCharType="end"/>
      </w:r>
      <w:r w:rsidRPr="00B36139">
        <w:rPr>
          <w:rFonts w:cstheme="minorHAnsi"/>
          <w:sz w:val="18"/>
          <w:szCs w:val="18"/>
          <w:u w:val="single"/>
        </w:rPr>
        <w:tab/>
      </w:r>
    </w:p>
    <w:p w14:paraId="2272BB8F" w14:textId="216953D7" w:rsidR="00BB18E0" w:rsidRPr="00E73DAD" w:rsidRDefault="00BB18E0" w:rsidP="00BB18E0">
      <w:pPr>
        <w:spacing w:after="240" w:line="250" w:lineRule="exact"/>
        <w:jc w:val="center"/>
        <w:rPr>
          <w:rFonts w:cstheme="minorHAnsi"/>
          <w:sz w:val="18"/>
          <w:szCs w:val="18"/>
        </w:rPr>
      </w:pPr>
      <w:r w:rsidRPr="00E73DAD">
        <w:rPr>
          <w:rFonts w:cstheme="minorHAnsi"/>
          <w:sz w:val="18"/>
          <w:szCs w:val="18"/>
        </w:rPr>
        <w:t>(</w:t>
      </w:r>
      <w:r>
        <w:rPr>
          <w:rFonts w:cstheme="minorHAnsi"/>
          <w:sz w:val="18"/>
          <w:szCs w:val="18"/>
        </w:rPr>
        <w:t>Signature of</w:t>
      </w:r>
      <w:r w:rsidRPr="00E73DAD">
        <w:rPr>
          <w:rFonts w:cstheme="minorHAnsi"/>
          <w:sz w:val="18"/>
          <w:szCs w:val="18"/>
        </w:rPr>
        <w:t xml:space="preserve"> active owner, partner, or executive officer)</w:t>
      </w:r>
    </w:p>
    <w:p w14:paraId="6234C246" w14:textId="159D883C" w:rsidR="00BB18E0" w:rsidRDefault="00BB18E0" w:rsidP="00BB18E0">
      <w:pPr>
        <w:tabs>
          <w:tab w:val="right" w:pos="10800"/>
        </w:tabs>
        <w:spacing w:after="240" w:line="250" w:lineRule="exact"/>
        <w:jc w:val="both"/>
        <w:rPr>
          <w:rFonts w:cstheme="minorHAnsi"/>
          <w:sz w:val="18"/>
          <w:szCs w:val="18"/>
        </w:rPr>
      </w:pPr>
      <w:r>
        <w:rPr>
          <w:rFonts w:cstheme="minorHAnsi"/>
          <w:sz w:val="18"/>
          <w:szCs w:val="18"/>
        </w:rPr>
        <w:t>PRINT NAME</w:t>
      </w:r>
      <w:r w:rsidRPr="00B36139">
        <w:rPr>
          <w:rFonts w:cstheme="minorHAnsi"/>
          <w:sz w:val="18"/>
          <w:szCs w:val="18"/>
        </w:rPr>
        <w:t xml:space="preserve">: </w:t>
      </w:r>
      <w:r w:rsidR="004C753D">
        <w:rPr>
          <w:rFonts w:cstheme="minorHAnsi"/>
          <w:sz w:val="18"/>
          <w:szCs w:val="18"/>
          <w:u w:val="single"/>
        </w:rPr>
        <w:fldChar w:fldCharType="begin">
          <w:ffData>
            <w:name w:val=""/>
            <w:enabled/>
            <w:calcOnExit w:val="0"/>
            <w:textInput/>
          </w:ffData>
        </w:fldChar>
      </w:r>
      <w:r w:rsidR="004C753D">
        <w:rPr>
          <w:rFonts w:cstheme="minorHAnsi"/>
          <w:sz w:val="18"/>
          <w:szCs w:val="18"/>
          <w:u w:val="single"/>
        </w:rPr>
        <w:instrText xml:space="preserve"> FORMTEXT </w:instrText>
      </w:r>
      <w:r w:rsidR="004C753D">
        <w:rPr>
          <w:rFonts w:cstheme="minorHAnsi"/>
          <w:sz w:val="18"/>
          <w:szCs w:val="18"/>
          <w:u w:val="single"/>
        </w:rPr>
      </w:r>
      <w:r w:rsidR="004C753D">
        <w:rPr>
          <w:rFonts w:cstheme="minorHAnsi"/>
          <w:sz w:val="18"/>
          <w:szCs w:val="18"/>
          <w:u w:val="single"/>
        </w:rPr>
        <w:fldChar w:fldCharType="separate"/>
      </w:r>
      <w:r w:rsidR="004C753D">
        <w:rPr>
          <w:rFonts w:cstheme="minorHAnsi"/>
          <w:noProof/>
          <w:sz w:val="18"/>
          <w:szCs w:val="18"/>
          <w:u w:val="single"/>
        </w:rPr>
        <w:t> </w:t>
      </w:r>
      <w:r w:rsidR="004C753D">
        <w:rPr>
          <w:rFonts w:cstheme="minorHAnsi"/>
          <w:noProof/>
          <w:sz w:val="18"/>
          <w:szCs w:val="18"/>
          <w:u w:val="single"/>
        </w:rPr>
        <w:t> </w:t>
      </w:r>
      <w:r w:rsidR="004C753D">
        <w:rPr>
          <w:rFonts w:cstheme="minorHAnsi"/>
          <w:noProof/>
          <w:sz w:val="18"/>
          <w:szCs w:val="18"/>
          <w:u w:val="single"/>
        </w:rPr>
        <w:t> </w:t>
      </w:r>
      <w:r w:rsidR="004C753D">
        <w:rPr>
          <w:rFonts w:cstheme="minorHAnsi"/>
          <w:noProof/>
          <w:sz w:val="18"/>
          <w:szCs w:val="18"/>
          <w:u w:val="single"/>
        </w:rPr>
        <w:t> </w:t>
      </w:r>
      <w:r w:rsidR="004C753D">
        <w:rPr>
          <w:rFonts w:cstheme="minorHAnsi"/>
          <w:noProof/>
          <w:sz w:val="18"/>
          <w:szCs w:val="18"/>
          <w:u w:val="single"/>
        </w:rPr>
        <w:t> </w:t>
      </w:r>
      <w:r w:rsidR="004C753D">
        <w:rPr>
          <w:rFonts w:cstheme="minorHAnsi"/>
          <w:sz w:val="18"/>
          <w:szCs w:val="18"/>
          <w:u w:val="single"/>
        </w:rPr>
        <w:fldChar w:fldCharType="end"/>
      </w:r>
      <w:r w:rsidRPr="00B36139">
        <w:rPr>
          <w:rFonts w:cstheme="minorHAnsi"/>
          <w:sz w:val="18"/>
          <w:szCs w:val="18"/>
          <w:u w:val="single"/>
        </w:rPr>
        <w:tab/>
      </w:r>
    </w:p>
    <w:p w14:paraId="36332B38" w14:textId="690E5BD3" w:rsidR="00BB18E0" w:rsidRDefault="00BB18E0" w:rsidP="00BB18E0">
      <w:pPr>
        <w:tabs>
          <w:tab w:val="right" w:pos="10800"/>
        </w:tabs>
        <w:spacing w:after="240" w:line="250" w:lineRule="exact"/>
        <w:jc w:val="both"/>
        <w:rPr>
          <w:rFonts w:cstheme="minorHAnsi"/>
          <w:sz w:val="18"/>
          <w:szCs w:val="18"/>
        </w:rPr>
      </w:pPr>
      <w:r>
        <w:rPr>
          <w:rFonts w:cstheme="minorHAnsi"/>
          <w:sz w:val="18"/>
          <w:szCs w:val="18"/>
        </w:rPr>
        <w:t>TITLE</w:t>
      </w:r>
      <w:r w:rsidRPr="00B36139">
        <w:rPr>
          <w:rFonts w:cstheme="minorHAnsi"/>
          <w:sz w:val="18"/>
          <w:szCs w:val="18"/>
        </w:rPr>
        <w:t xml:space="preserve">: </w:t>
      </w:r>
      <w:r w:rsidR="004C753D">
        <w:rPr>
          <w:rFonts w:cstheme="minorHAnsi"/>
          <w:sz w:val="18"/>
          <w:szCs w:val="18"/>
          <w:u w:val="single"/>
        </w:rPr>
        <w:fldChar w:fldCharType="begin">
          <w:ffData>
            <w:name w:val=""/>
            <w:enabled/>
            <w:calcOnExit w:val="0"/>
            <w:textInput/>
          </w:ffData>
        </w:fldChar>
      </w:r>
      <w:r w:rsidR="004C753D">
        <w:rPr>
          <w:rFonts w:cstheme="minorHAnsi"/>
          <w:sz w:val="18"/>
          <w:szCs w:val="18"/>
          <w:u w:val="single"/>
        </w:rPr>
        <w:instrText xml:space="preserve"> FORMTEXT </w:instrText>
      </w:r>
      <w:r w:rsidR="004C753D">
        <w:rPr>
          <w:rFonts w:cstheme="minorHAnsi"/>
          <w:sz w:val="18"/>
          <w:szCs w:val="18"/>
          <w:u w:val="single"/>
        </w:rPr>
      </w:r>
      <w:r w:rsidR="004C753D">
        <w:rPr>
          <w:rFonts w:cstheme="minorHAnsi"/>
          <w:sz w:val="18"/>
          <w:szCs w:val="18"/>
          <w:u w:val="single"/>
        </w:rPr>
        <w:fldChar w:fldCharType="separate"/>
      </w:r>
      <w:r w:rsidR="004C753D">
        <w:rPr>
          <w:rFonts w:cstheme="minorHAnsi"/>
          <w:noProof/>
          <w:sz w:val="18"/>
          <w:szCs w:val="18"/>
          <w:u w:val="single"/>
        </w:rPr>
        <w:t> </w:t>
      </w:r>
      <w:r w:rsidR="004C753D">
        <w:rPr>
          <w:rFonts w:cstheme="minorHAnsi"/>
          <w:noProof/>
          <w:sz w:val="18"/>
          <w:szCs w:val="18"/>
          <w:u w:val="single"/>
        </w:rPr>
        <w:t> </w:t>
      </w:r>
      <w:r w:rsidR="004C753D">
        <w:rPr>
          <w:rFonts w:cstheme="minorHAnsi"/>
          <w:noProof/>
          <w:sz w:val="18"/>
          <w:szCs w:val="18"/>
          <w:u w:val="single"/>
        </w:rPr>
        <w:t> </w:t>
      </w:r>
      <w:r w:rsidR="004C753D">
        <w:rPr>
          <w:rFonts w:cstheme="minorHAnsi"/>
          <w:noProof/>
          <w:sz w:val="18"/>
          <w:szCs w:val="18"/>
          <w:u w:val="single"/>
        </w:rPr>
        <w:t> </w:t>
      </w:r>
      <w:r w:rsidR="004C753D">
        <w:rPr>
          <w:rFonts w:cstheme="minorHAnsi"/>
          <w:noProof/>
          <w:sz w:val="18"/>
          <w:szCs w:val="18"/>
          <w:u w:val="single"/>
        </w:rPr>
        <w:t> </w:t>
      </w:r>
      <w:r w:rsidR="004C753D">
        <w:rPr>
          <w:rFonts w:cstheme="minorHAnsi"/>
          <w:sz w:val="18"/>
          <w:szCs w:val="18"/>
          <w:u w:val="single"/>
        </w:rPr>
        <w:fldChar w:fldCharType="end"/>
      </w:r>
      <w:r w:rsidRPr="00B36139">
        <w:rPr>
          <w:rFonts w:cstheme="minorHAnsi"/>
          <w:sz w:val="18"/>
          <w:szCs w:val="18"/>
          <w:u w:val="single"/>
        </w:rPr>
        <w:tab/>
      </w:r>
    </w:p>
    <w:p w14:paraId="394BFA84" w14:textId="77777777" w:rsidR="00FC4544" w:rsidRDefault="00FC4544">
      <w:pPr>
        <w:spacing w:line="200" w:lineRule="exact"/>
      </w:pPr>
    </w:p>
    <w:p w14:paraId="32D662A2" w14:textId="77777777" w:rsidR="00FC4544" w:rsidRDefault="00FC4544">
      <w:pPr>
        <w:spacing w:line="200" w:lineRule="exact"/>
      </w:pPr>
    </w:p>
    <w:p w14:paraId="62FEDCED" w14:textId="6C253A88" w:rsidR="00FC4544" w:rsidRDefault="00FC4544" w:rsidP="00B7748C">
      <w:pPr>
        <w:spacing w:before="35"/>
        <w:ind w:left="5693" w:right="5073"/>
        <w:rPr>
          <w:rFonts w:ascii="Arial" w:eastAsia="Arial" w:hAnsi="Arial" w:cs="Arial"/>
          <w:sz w:val="19"/>
          <w:szCs w:val="19"/>
        </w:rPr>
      </w:pPr>
    </w:p>
    <w:sectPr w:rsidR="00FC4544" w:rsidSect="00E05C2C">
      <w:headerReference w:type="default" r:id="rId11"/>
      <w:footerReference w:type="default" r:id="rId12"/>
      <w:type w:val="continuous"/>
      <w:pgSz w:w="12240" w:h="15840"/>
      <w:pgMar w:top="720" w:right="720" w:bottom="720" w:left="72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B0B62" w14:textId="77777777" w:rsidR="00291895" w:rsidRDefault="00291895" w:rsidP="00960FDE">
      <w:r>
        <w:separator/>
      </w:r>
    </w:p>
  </w:endnote>
  <w:endnote w:type="continuationSeparator" w:id="0">
    <w:p w14:paraId="01515A8F" w14:textId="77777777" w:rsidR="00291895" w:rsidRDefault="00291895" w:rsidP="0096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16D1" w14:textId="77777777" w:rsidR="00EE6197" w:rsidRPr="00884D70" w:rsidRDefault="00EE6197" w:rsidP="00960FDE">
    <w:pPr>
      <w:pStyle w:val="Footer"/>
      <w:pBdr>
        <w:top w:val="thinThickSmallGap" w:sz="24" w:space="1" w:color="622423" w:themeColor="accent2" w:themeShade="7F"/>
      </w:pBdr>
      <w:rPr>
        <w:rFonts w:asciiTheme="majorHAnsi" w:eastAsiaTheme="majorEastAsia" w:hAnsiTheme="majorHAnsi" w:cstheme="majorBidi"/>
      </w:rPr>
    </w:pPr>
    <w:r w:rsidRPr="00884D70">
      <w:rPr>
        <w:rFonts w:asciiTheme="majorHAnsi" w:eastAsiaTheme="majorEastAsia" w:hAnsiTheme="majorHAnsi" w:cstheme="majorBidi"/>
      </w:rPr>
      <w:t>Balance Partners, LLC - Producer Questionnaire</w:t>
    </w:r>
    <w:r w:rsidRPr="00884D70">
      <w:rPr>
        <w:rFonts w:asciiTheme="majorHAnsi" w:eastAsiaTheme="majorEastAsia" w:hAnsiTheme="majorHAnsi" w:cstheme="majorBidi"/>
      </w:rPr>
      <w:ptab w:relativeTo="margin" w:alignment="right" w:leader="none"/>
    </w:r>
    <w:r w:rsidRPr="00884D70">
      <w:rPr>
        <w:rFonts w:asciiTheme="majorHAnsi" w:eastAsiaTheme="majorEastAsia" w:hAnsiTheme="majorHAnsi" w:cstheme="majorBidi"/>
      </w:rPr>
      <w:t xml:space="preserve">Page </w:t>
    </w:r>
    <w:r w:rsidRPr="00884D70">
      <w:rPr>
        <w:rFonts w:asciiTheme="minorHAnsi" w:eastAsiaTheme="minorEastAsia" w:hAnsiTheme="minorHAnsi" w:cstheme="minorBidi"/>
      </w:rPr>
      <w:fldChar w:fldCharType="begin"/>
    </w:r>
    <w:r w:rsidRPr="00884D70">
      <w:instrText xml:space="preserve"> PAGE   \* MERGEFORMAT </w:instrText>
    </w:r>
    <w:r w:rsidRPr="00884D70">
      <w:rPr>
        <w:rFonts w:asciiTheme="minorHAnsi" w:eastAsiaTheme="minorEastAsia" w:hAnsiTheme="minorHAnsi" w:cstheme="minorBidi"/>
      </w:rPr>
      <w:fldChar w:fldCharType="separate"/>
    </w:r>
    <w:r>
      <w:rPr>
        <w:rFonts w:asciiTheme="minorHAnsi" w:eastAsiaTheme="minorEastAsia" w:hAnsiTheme="minorHAnsi" w:cstheme="minorBidi"/>
      </w:rPr>
      <w:t>1</w:t>
    </w:r>
    <w:r w:rsidRPr="00884D7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FF72" w14:textId="77777777" w:rsidR="00291895" w:rsidRDefault="00291895" w:rsidP="00960FDE">
      <w:r>
        <w:separator/>
      </w:r>
    </w:p>
  </w:footnote>
  <w:footnote w:type="continuationSeparator" w:id="0">
    <w:p w14:paraId="1FC08FEB" w14:textId="77777777" w:rsidR="00291895" w:rsidRDefault="00291895" w:rsidP="0096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E6197" w14:paraId="349EE654" w14:textId="77777777" w:rsidTr="00136D26">
      <w:trPr>
        <w:trHeight w:val="1350"/>
      </w:trPr>
      <w:tc>
        <w:tcPr>
          <w:tcW w:w="3596" w:type="dxa"/>
          <w:vAlign w:val="center"/>
        </w:tcPr>
        <w:p w14:paraId="1180B968" w14:textId="79154C5A" w:rsidR="00EE6197" w:rsidRDefault="00EE6197" w:rsidP="00EE6197">
          <w:pPr>
            <w:pStyle w:val="Header"/>
            <w:tabs>
              <w:tab w:val="clear" w:pos="9360"/>
            </w:tabs>
            <w:ind w:right="20"/>
          </w:pPr>
          <w:r>
            <w:rPr>
              <w:noProof/>
            </w:rPr>
            <w:drawing>
              <wp:anchor distT="0" distB="0" distL="114300" distR="114300" simplePos="0" relativeHeight="251659264" behindDoc="0" locked="0" layoutInCell="1" allowOverlap="1" wp14:anchorId="72F1BA6D" wp14:editId="7A0A1CE2">
                <wp:simplePos x="0" y="0"/>
                <wp:positionH relativeFrom="column">
                  <wp:posOffset>-162560</wp:posOffset>
                </wp:positionH>
                <wp:positionV relativeFrom="paragraph">
                  <wp:posOffset>-17145</wp:posOffset>
                </wp:positionV>
                <wp:extent cx="2286000" cy="661035"/>
                <wp:effectExtent l="0" t="0" r="0" b="5715"/>
                <wp:wrapNone/>
                <wp:docPr id="27" name="Picture 27" descr="C:\Users\Mike Sillat\Desktop\Balance\Bal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Sillat\Desktop\Balance\Bala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61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97" w:type="dxa"/>
        </w:tcPr>
        <w:p w14:paraId="40EF61C5" w14:textId="77777777" w:rsidR="00EE6197" w:rsidRDefault="00EE6197" w:rsidP="00960FDE">
          <w:pPr>
            <w:pStyle w:val="Header"/>
            <w:tabs>
              <w:tab w:val="clear" w:pos="9360"/>
            </w:tabs>
            <w:ind w:right="20"/>
          </w:pPr>
        </w:p>
        <w:p w14:paraId="5B7E18AE" w14:textId="77777777" w:rsidR="00EE6197" w:rsidRPr="00EE6197" w:rsidRDefault="00EE6197" w:rsidP="00EE6197"/>
        <w:p w14:paraId="196C639B" w14:textId="77777777" w:rsidR="00EE6197" w:rsidRDefault="00EE6197" w:rsidP="00EE6197"/>
        <w:p w14:paraId="28373AEC" w14:textId="77777777" w:rsidR="00EE6197" w:rsidRDefault="00EE6197" w:rsidP="00EE6197"/>
        <w:p w14:paraId="12558AD9" w14:textId="69DC2E72" w:rsidR="00EE6197" w:rsidRPr="00EE6197" w:rsidRDefault="00EE6197" w:rsidP="00EE6197">
          <w:pPr>
            <w:tabs>
              <w:tab w:val="left" w:pos="2554"/>
            </w:tabs>
          </w:pPr>
          <w:r>
            <w:tab/>
          </w:r>
        </w:p>
      </w:tc>
      <w:tc>
        <w:tcPr>
          <w:tcW w:w="3597" w:type="dxa"/>
          <w:vAlign w:val="center"/>
        </w:tcPr>
        <w:p w14:paraId="54E7576D" w14:textId="278FFC5C" w:rsidR="00EE6197" w:rsidRDefault="00EE6197" w:rsidP="00136D26">
          <w:pPr>
            <w:pStyle w:val="Header"/>
            <w:tabs>
              <w:tab w:val="clear" w:pos="9360"/>
            </w:tabs>
            <w:ind w:right="20"/>
            <w:jc w:val="right"/>
          </w:pPr>
          <w:r>
            <w:rPr>
              <w:noProof/>
            </w:rPr>
            <w:drawing>
              <wp:anchor distT="0" distB="0" distL="114300" distR="114300" simplePos="0" relativeHeight="251658240" behindDoc="0" locked="0" layoutInCell="1" allowOverlap="1" wp14:anchorId="59D12ECF" wp14:editId="6EED7FF6">
                <wp:simplePos x="0" y="0"/>
                <wp:positionH relativeFrom="column">
                  <wp:posOffset>383540</wp:posOffset>
                </wp:positionH>
                <wp:positionV relativeFrom="paragraph">
                  <wp:posOffset>-191770</wp:posOffset>
                </wp:positionV>
                <wp:extent cx="1730375" cy="621665"/>
                <wp:effectExtent l="0" t="0" r="3175"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37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C65EB" w14:textId="30477C88" w:rsidR="00EE6197" w:rsidRPr="00EE6197" w:rsidRDefault="00EE6197" w:rsidP="00136D26">
          <w:pPr>
            <w:tabs>
              <w:tab w:val="left" w:pos="1027"/>
            </w:tabs>
            <w:jc w:val="right"/>
          </w:pPr>
        </w:p>
      </w:tc>
    </w:tr>
  </w:tbl>
  <w:p w14:paraId="52BCE2CE" w14:textId="6E276691" w:rsidR="00EE6197" w:rsidRDefault="00EE6197" w:rsidP="00960FDE">
    <w:pPr>
      <w:pStyle w:val="Header"/>
      <w:tabs>
        <w:tab w:val="clear" w:pos="9360"/>
      </w:tabs>
      <w:ind w:right="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0AF7"/>
    <w:multiLevelType w:val="hybridMultilevel"/>
    <w:tmpl w:val="C4988B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C4C65"/>
    <w:multiLevelType w:val="hybridMultilevel"/>
    <w:tmpl w:val="20B669D4"/>
    <w:name w:val="Am_Articl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64F26"/>
    <w:multiLevelType w:val="multilevel"/>
    <w:tmpl w:val="5EF0A3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7C82EC2"/>
    <w:multiLevelType w:val="hybridMultilevel"/>
    <w:tmpl w:val="06AA222A"/>
    <w:lvl w:ilvl="0" w:tplc="9EDE1E8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9imHooOZr5j5eO9NtHL4Nh5RrWsVyRZDtyAtnETDV4AMrZvLe66M/SXp3Kw1Xx9/q/P6PhYJFJeaBf9A5cpnw==" w:salt="0X9La0kjyvjFn7T19nOh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44"/>
    <w:rsid w:val="000825FA"/>
    <w:rsid w:val="00136D26"/>
    <w:rsid w:val="00145F7D"/>
    <w:rsid w:val="0017482A"/>
    <w:rsid w:val="001C6718"/>
    <w:rsid w:val="001D4E91"/>
    <w:rsid w:val="001D5B7B"/>
    <w:rsid w:val="00251DDE"/>
    <w:rsid w:val="00280D9A"/>
    <w:rsid w:val="00291895"/>
    <w:rsid w:val="002B6330"/>
    <w:rsid w:val="002F3ADF"/>
    <w:rsid w:val="00335B3A"/>
    <w:rsid w:val="004664F0"/>
    <w:rsid w:val="004C753D"/>
    <w:rsid w:val="00540832"/>
    <w:rsid w:val="00555F04"/>
    <w:rsid w:val="0058609A"/>
    <w:rsid w:val="0063173D"/>
    <w:rsid w:val="006759EA"/>
    <w:rsid w:val="006B0707"/>
    <w:rsid w:val="006E6723"/>
    <w:rsid w:val="007E0C75"/>
    <w:rsid w:val="007F048E"/>
    <w:rsid w:val="00835DC0"/>
    <w:rsid w:val="00960FDE"/>
    <w:rsid w:val="00967C09"/>
    <w:rsid w:val="00977AB5"/>
    <w:rsid w:val="00996701"/>
    <w:rsid w:val="009973B2"/>
    <w:rsid w:val="009C6C10"/>
    <w:rsid w:val="009F6D03"/>
    <w:rsid w:val="00A411F5"/>
    <w:rsid w:val="00AC57AA"/>
    <w:rsid w:val="00AE663B"/>
    <w:rsid w:val="00B7748C"/>
    <w:rsid w:val="00B86112"/>
    <w:rsid w:val="00B8731E"/>
    <w:rsid w:val="00B97D03"/>
    <w:rsid w:val="00BB18E0"/>
    <w:rsid w:val="00BE795B"/>
    <w:rsid w:val="00C77357"/>
    <w:rsid w:val="00C94B79"/>
    <w:rsid w:val="00CB5B82"/>
    <w:rsid w:val="00DC4F85"/>
    <w:rsid w:val="00DD15B1"/>
    <w:rsid w:val="00E05C2C"/>
    <w:rsid w:val="00E53B92"/>
    <w:rsid w:val="00EE6197"/>
    <w:rsid w:val="00F63043"/>
    <w:rsid w:val="00F72892"/>
    <w:rsid w:val="00FC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E5642"/>
  <w15:docId w15:val="{75853C0B-1EBB-43F6-B51C-115CAECC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D4E91"/>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835DC0"/>
    <w:rPr>
      <w:color w:val="808080"/>
    </w:rPr>
  </w:style>
  <w:style w:type="paragraph" w:styleId="NoSpacing">
    <w:name w:val="No Spacing"/>
    <w:uiPriority w:val="1"/>
    <w:qFormat/>
    <w:rsid w:val="00AC57A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0FDE"/>
    <w:pPr>
      <w:tabs>
        <w:tab w:val="center" w:pos="4680"/>
        <w:tab w:val="right" w:pos="9360"/>
      </w:tabs>
    </w:pPr>
  </w:style>
  <w:style w:type="character" w:customStyle="1" w:styleId="HeaderChar">
    <w:name w:val="Header Char"/>
    <w:basedOn w:val="DefaultParagraphFont"/>
    <w:link w:val="Header"/>
    <w:uiPriority w:val="99"/>
    <w:rsid w:val="00960FDE"/>
  </w:style>
  <w:style w:type="paragraph" w:styleId="Footer">
    <w:name w:val="footer"/>
    <w:basedOn w:val="Normal"/>
    <w:link w:val="FooterChar"/>
    <w:uiPriority w:val="99"/>
    <w:unhideWhenUsed/>
    <w:rsid w:val="00960FDE"/>
    <w:pPr>
      <w:tabs>
        <w:tab w:val="center" w:pos="4680"/>
        <w:tab w:val="right" w:pos="9360"/>
      </w:tabs>
    </w:pPr>
  </w:style>
  <w:style w:type="character" w:customStyle="1" w:styleId="FooterChar">
    <w:name w:val="Footer Char"/>
    <w:basedOn w:val="DefaultParagraphFont"/>
    <w:link w:val="Footer"/>
    <w:uiPriority w:val="99"/>
    <w:rsid w:val="00960FDE"/>
  </w:style>
  <w:style w:type="table" w:styleId="TableGrid">
    <w:name w:val="Table Grid"/>
    <w:basedOn w:val="TableNormal"/>
    <w:uiPriority w:val="59"/>
    <w:rsid w:val="00EE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4EE384C758F469643CE96821F591A" ma:contentTypeVersion="13" ma:contentTypeDescription="Create a new document." ma:contentTypeScope="" ma:versionID="b1b1bb057e09057382f43452400475ea">
  <xsd:schema xmlns:xsd="http://www.w3.org/2001/XMLSchema" xmlns:xs="http://www.w3.org/2001/XMLSchema" xmlns:p="http://schemas.microsoft.com/office/2006/metadata/properties" xmlns:ns2="8e11afcf-b9d5-4136-932d-2f42379ccff6" xmlns:ns3="829c45a9-4efd-4981-b9f3-998c227ca046" targetNamespace="http://schemas.microsoft.com/office/2006/metadata/properties" ma:root="true" ma:fieldsID="4d664b7f15eb23c49739c4fc03d8ec3e" ns2:_="" ns3:_="">
    <xsd:import namespace="8e11afcf-b9d5-4136-932d-2f42379ccff6"/>
    <xsd:import namespace="829c45a9-4efd-4981-b9f3-998c227ca046"/>
    <xsd:element name="properties">
      <xsd:complexType>
        <xsd:sequence>
          <xsd:element name="documentManagement">
            <xsd:complexType>
              <xsd:all>
                <xsd:element ref="ns2:SharedWithUsers" minOccurs="0"/>
                <xsd:element ref="ns2:SharedWithDetails" minOccurs="0"/>
                <xsd:element ref="ns3:x8lp"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1afcf-b9d5-4136-932d-2f42379ccf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c45a9-4efd-4981-b9f3-998c227ca046" elementFormDefault="qualified">
    <xsd:import namespace="http://schemas.microsoft.com/office/2006/documentManagement/types"/>
    <xsd:import namespace="http://schemas.microsoft.com/office/infopath/2007/PartnerControls"/>
    <xsd:element name="x8lp" ma:index="10" nillable="true" ma:displayName="Person or Group" ma:list="UserInfo" ma:internalName="x8l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x8lp xmlns="829c45a9-4efd-4981-b9f3-998c227ca046">
      <UserInfo>
        <DisplayName/>
        <AccountId xsi:nil="true"/>
        <AccountType/>
      </UserInfo>
    </x8lp>
  </documentManagement>
</p:properties>
</file>

<file path=customXml/itemProps1.xml><?xml version="1.0" encoding="utf-8"?>
<ds:datastoreItem xmlns:ds="http://schemas.openxmlformats.org/officeDocument/2006/customXml" ds:itemID="{3E6E386F-C473-46D0-8D66-FAC349352E1F}">
  <ds:schemaRefs>
    <ds:schemaRef ds:uri="http://schemas.microsoft.com/sharepoint/v3/contenttype/forms"/>
  </ds:schemaRefs>
</ds:datastoreItem>
</file>

<file path=customXml/itemProps2.xml><?xml version="1.0" encoding="utf-8"?>
<ds:datastoreItem xmlns:ds="http://schemas.openxmlformats.org/officeDocument/2006/customXml" ds:itemID="{25696D4B-64CE-469B-B1B4-19FA33E8F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1afcf-b9d5-4136-932d-2f42379ccff6"/>
    <ds:schemaRef ds:uri="829c45a9-4efd-4981-b9f3-998c227ca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14DCB-D4D4-4193-9E9E-9B6DD6E12D40}">
  <ds:schemaRefs>
    <ds:schemaRef ds:uri="http://schemas.openxmlformats.org/officeDocument/2006/bibliography"/>
  </ds:schemaRefs>
</ds:datastoreItem>
</file>

<file path=customXml/itemProps4.xml><?xml version="1.0" encoding="utf-8"?>
<ds:datastoreItem xmlns:ds="http://schemas.openxmlformats.org/officeDocument/2006/customXml" ds:itemID="{56BC7554-A21F-4938-98E2-66A2082857EF}">
  <ds:schemaRefs>
    <ds:schemaRef ds:uri="http://schemas.microsoft.com/office/2006/metadata/properties"/>
    <ds:schemaRef ds:uri="http://schemas.microsoft.com/office/infopath/2007/PartnerControls"/>
    <ds:schemaRef ds:uri="829c45a9-4efd-4981-b9f3-998c227ca0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Shaver</dc:creator>
  <cp:lastModifiedBy>Carly Shaver</cp:lastModifiedBy>
  <cp:revision>2</cp:revision>
  <dcterms:created xsi:type="dcterms:W3CDTF">2021-03-19T21:33:00Z</dcterms:created>
  <dcterms:modified xsi:type="dcterms:W3CDTF">2021-03-19T21:33:00Z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0x0101007D14EE384C758F469643CE96821F591A</vt:lpwstr>
  </property>
  <property fmtid="{D5CDD505-2E9C-101B-9397-08002B2CF9AE}" pid="3" name="Status$">
    <vt:lpwstr/>
  </property>
  <property fmtid="{D5CDD505-2E9C-101B-9397-08002B2CF9AE}" pid="4" name="attachment$">
    <vt:lpwstr/>
  </property>
  <property fmtid="{D5CDD505-2E9C-101B-9397-08002B2CF9AE}" pid="5" name="dte$">
    <vt:lpwstr/>
  </property>
  <property fmtid="{D5CDD505-2E9C-101B-9397-08002B2CF9AE}" pid="6" name="item$">
    <vt:lpwstr/>
  </property>
  <property fmtid="{D5CDD505-2E9C-101B-9397-08002B2CF9AE}" pid="7" name="pgno$">
    <vt:lpwstr/>
  </property>
</Properties>
</file>